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7BF31" w14:textId="77777777" w:rsidR="008B17C8" w:rsidRDefault="00C04CC4" w:rsidP="00A31A89">
      <w:pPr>
        <w:spacing w:before="76" w:line="254" w:lineRule="auto"/>
        <w:ind w:right="7804"/>
        <w:rPr>
          <w:spacing w:val="1"/>
          <w:w w:val="104"/>
          <w:sz w:val="17"/>
          <w:szCs w:val="17"/>
        </w:rPr>
      </w:pPr>
      <w:r>
        <w:rPr>
          <w:sz w:val="24"/>
          <w:szCs w:val="24"/>
        </w:rPr>
        <w:t xml:space="preserve">Kevin Choi </w:t>
      </w:r>
      <w:hyperlink r:id="rId6">
        <w:r>
          <w:rPr>
            <w:spacing w:val="1"/>
            <w:w w:val="104"/>
            <w:sz w:val="17"/>
            <w:szCs w:val="17"/>
          </w:rPr>
          <w:t>kjchoi10</w:t>
        </w:r>
        <w:r>
          <w:rPr>
            <w:spacing w:val="2"/>
            <w:w w:val="104"/>
            <w:sz w:val="17"/>
            <w:szCs w:val="17"/>
          </w:rPr>
          <w:t>@</w:t>
        </w:r>
        <w:r>
          <w:rPr>
            <w:spacing w:val="1"/>
            <w:w w:val="104"/>
            <w:sz w:val="17"/>
            <w:szCs w:val="17"/>
          </w:rPr>
          <w:t>g</w:t>
        </w:r>
        <w:r>
          <w:rPr>
            <w:spacing w:val="2"/>
            <w:w w:val="104"/>
            <w:sz w:val="17"/>
            <w:szCs w:val="17"/>
          </w:rPr>
          <w:t>m</w:t>
        </w:r>
        <w:r>
          <w:rPr>
            <w:spacing w:val="1"/>
            <w:w w:val="104"/>
            <w:sz w:val="17"/>
            <w:szCs w:val="17"/>
          </w:rPr>
          <w:t>ail.com</w:t>
        </w:r>
      </w:hyperlink>
    </w:p>
    <w:p w14:paraId="2FD25CF2" w14:textId="309E6F54" w:rsidR="008F5C5C" w:rsidRPr="006E3443" w:rsidRDefault="008B17C8" w:rsidP="00A31A89">
      <w:pPr>
        <w:spacing w:before="76" w:line="254" w:lineRule="auto"/>
        <w:ind w:right="7804"/>
        <w:rPr>
          <w:spacing w:val="1"/>
          <w:w w:val="104"/>
          <w:sz w:val="17"/>
          <w:szCs w:val="17"/>
        </w:rPr>
      </w:pPr>
      <w:r>
        <w:rPr>
          <w:spacing w:val="1"/>
          <w:w w:val="104"/>
          <w:sz w:val="17"/>
          <w:szCs w:val="17"/>
        </w:rPr>
        <w:t>339</w:t>
      </w:r>
      <w:r w:rsidR="00C04CC4">
        <w:rPr>
          <w:spacing w:val="1"/>
          <w:w w:val="104"/>
          <w:sz w:val="17"/>
          <w:szCs w:val="17"/>
        </w:rPr>
        <w:t>-223-6552</w:t>
      </w:r>
    </w:p>
    <w:p w14:paraId="344477EC" w14:textId="77777777" w:rsidR="008F5C5C" w:rsidRDefault="00C04CC4" w:rsidP="00A31A89">
      <w:pPr>
        <w:rPr>
          <w:sz w:val="17"/>
          <w:szCs w:val="17"/>
        </w:rPr>
      </w:pPr>
      <w:r>
        <w:rPr>
          <w:spacing w:val="1"/>
          <w:sz w:val="17"/>
          <w:szCs w:val="17"/>
        </w:rPr>
        <w:t>LinkedIn</w:t>
      </w:r>
      <w:r>
        <w:rPr>
          <w:sz w:val="17"/>
          <w:szCs w:val="17"/>
        </w:rPr>
        <w:t>:</w:t>
      </w:r>
      <w:r>
        <w:rPr>
          <w:spacing w:val="30"/>
          <w:sz w:val="17"/>
          <w:szCs w:val="17"/>
        </w:rPr>
        <w:t xml:space="preserve"> </w:t>
      </w:r>
      <w:r>
        <w:rPr>
          <w:spacing w:val="1"/>
          <w:w w:val="104"/>
          <w:sz w:val="17"/>
          <w:szCs w:val="17"/>
        </w:rPr>
        <w:t>https:/</w:t>
      </w:r>
      <w:hyperlink r:id="rId7">
        <w:r>
          <w:rPr>
            <w:spacing w:val="1"/>
            <w:w w:val="104"/>
            <w:sz w:val="17"/>
            <w:szCs w:val="17"/>
          </w:rPr>
          <w:t>/</w:t>
        </w:r>
        <w:r>
          <w:rPr>
            <w:spacing w:val="2"/>
            <w:w w:val="104"/>
            <w:sz w:val="17"/>
            <w:szCs w:val="17"/>
          </w:rPr>
          <w:t>www</w:t>
        </w:r>
        <w:r>
          <w:rPr>
            <w:spacing w:val="1"/>
            <w:w w:val="104"/>
            <w:sz w:val="17"/>
            <w:szCs w:val="17"/>
          </w:rPr>
          <w:t>.linkedin.co</w:t>
        </w:r>
        <w:r>
          <w:rPr>
            <w:spacing w:val="2"/>
            <w:w w:val="104"/>
            <w:sz w:val="17"/>
            <w:szCs w:val="17"/>
          </w:rPr>
          <w:t>m</w:t>
        </w:r>
        <w:r>
          <w:rPr>
            <w:spacing w:val="1"/>
            <w:w w:val="104"/>
            <w:sz w:val="17"/>
            <w:szCs w:val="17"/>
          </w:rPr>
          <w:t>/in/kjchoi</w:t>
        </w:r>
      </w:hyperlink>
    </w:p>
    <w:p w14:paraId="41B96191" w14:textId="77777777" w:rsidR="008F5C5C" w:rsidRDefault="00C04CC4" w:rsidP="00A31A89">
      <w:pPr>
        <w:spacing w:before="11"/>
        <w:rPr>
          <w:w w:val="104"/>
          <w:sz w:val="17"/>
          <w:szCs w:val="17"/>
        </w:rPr>
      </w:pPr>
      <w:proofErr w:type="spellStart"/>
      <w:r>
        <w:rPr>
          <w:spacing w:val="2"/>
          <w:sz w:val="17"/>
          <w:szCs w:val="17"/>
        </w:rPr>
        <w:t>G</w:t>
      </w:r>
      <w:r>
        <w:rPr>
          <w:spacing w:val="1"/>
          <w:sz w:val="17"/>
          <w:szCs w:val="17"/>
        </w:rPr>
        <w:t>ithub</w:t>
      </w:r>
      <w:proofErr w:type="spellEnd"/>
      <w:r>
        <w:rPr>
          <w:sz w:val="17"/>
          <w:szCs w:val="17"/>
        </w:rPr>
        <w:t>:</w:t>
      </w:r>
      <w:r>
        <w:rPr>
          <w:spacing w:val="24"/>
          <w:sz w:val="17"/>
          <w:szCs w:val="17"/>
        </w:rPr>
        <w:t xml:space="preserve"> </w:t>
      </w:r>
      <w:r>
        <w:rPr>
          <w:spacing w:val="1"/>
          <w:w w:val="104"/>
          <w:sz w:val="17"/>
          <w:szCs w:val="17"/>
        </w:rPr>
        <w:t>https:/</w:t>
      </w:r>
      <w:hyperlink r:id="rId8">
        <w:r>
          <w:rPr>
            <w:spacing w:val="1"/>
            <w:w w:val="104"/>
            <w:sz w:val="17"/>
            <w:szCs w:val="17"/>
          </w:rPr>
          <w:t>/</w:t>
        </w:r>
        <w:r>
          <w:rPr>
            <w:spacing w:val="2"/>
            <w:w w:val="104"/>
            <w:sz w:val="17"/>
            <w:szCs w:val="17"/>
          </w:rPr>
          <w:t>www</w:t>
        </w:r>
        <w:r>
          <w:rPr>
            <w:spacing w:val="1"/>
            <w:w w:val="104"/>
            <w:sz w:val="17"/>
            <w:szCs w:val="17"/>
          </w:rPr>
          <w:t>.github.co</w:t>
        </w:r>
        <w:r>
          <w:rPr>
            <w:spacing w:val="2"/>
            <w:w w:val="104"/>
            <w:sz w:val="17"/>
            <w:szCs w:val="17"/>
          </w:rPr>
          <w:t>m</w:t>
        </w:r>
        <w:r>
          <w:rPr>
            <w:spacing w:val="1"/>
            <w:w w:val="104"/>
            <w:sz w:val="17"/>
            <w:szCs w:val="17"/>
          </w:rPr>
          <w:t>/kjchoi1</w:t>
        </w:r>
        <w:r>
          <w:rPr>
            <w:w w:val="104"/>
            <w:sz w:val="17"/>
            <w:szCs w:val="17"/>
          </w:rPr>
          <w:t>0</w:t>
        </w:r>
      </w:hyperlink>
    </w:p>
    <w:p w14:paraId="3D2727DD" w14:textId="22310B13" w:rsidR="006E3443" w:rsidRDefault="006E3443" w:rsidP="00A31A89">
      <w:pPr>
        <w:spacing w:before="11"/>
        <w:rPr>
          <w:sz w:val="17"/>
          <w:szCs w:val="17"/>
        </w:rPr>
      </w:pPr>
      <w:r>
        <w:rPr>
          <w:w w:val="104"/>
          <w:sz w:val="17"/>
          <w:szCs w:val="17"/>
        </w:rPr>
        <w:t>Website/Portfolio: https//kjchoi10.github.io</w:t>
      </w:r>
    </w:p>
    <w:p w14:paraId="7FE0C06D" w14:textId="77777777" w:rsidR="008F5C5C" w:rsidRDefault="00C04CC4" w:rsidP="00A31A89">
      <w:pPr>
        <w:spacing w:before="7"/>
        <w:rPr>
          <w:sz w:val="21"/>
          <w:szCs w:val="21"/>
        </w:rPr>
      </w:pPr>
      <w:r>
        <w:rPr>
          <w:b/>
          <w:spacing w:val="3"/>
          <w:w w:val="102"/>
          <w:sz w:val="21"/>
          <w:szCs w:val="21"/>
          <w:u w:val="single" w:color="000000"/>
        </w:rPr>
        <w:t>E</w:t>
      </w:r>
      <w:r>
        <w:rPr>
          <w:b/>
          <w:spacing w:val="2"/>
          <w:w w:val="102"/>
          <w:sz w:val="21"/>
          <w:szCs w:val="21"/>
          <w:u w:val="single" w:color="000000"/>
        </w:rPr>
        <w:t>du</w:t>
      </w:r>
      <w:r>
        <w:rPr>
          <w:b/>
          <w:spacing w:val="2"/>
          <w:w w:val="103"/>
          <w:sz w:val="21"/>
          <w:szCs w:val="21"/>
          <w:u w:val="single" w:color="000000"/>
        </w:rPr>
        <w:t>c</w:t>
      </w:r>
      <w:r>
        <w:rPr>
          <w:b/>
          <w:spacing w:val="2"/>
          <w:w w:val="102"/>
          <w:sz w:val="21"/>
          <w:szCs w:val="21"/>
          <w:u w:val="single" w:color="000000"/>
        </w:rPr>
        <w:t>a</w:t>
      </w:r>
      <w:r>
        <w:rPr>
          <w:b/>
          <w:spacing w:val="1"/>
          <w:w w:val="102"/>
          <w:sz w:val="21"/>
          <w:szCs w:val="21"/>
          <w:u w:val="single" w:color="000000"/>
        </w:rPr>
        <w:t>t</w:t>
      </w:r>
      <w:r>
        <w:rPr>
          <w:b/>
          <w:spacing w:val="1"/>
          <w:w w:val="103"/>
          <w:sz w:val="21"/>
          <w:szCs w:val="21"/>
          <w:u w:val="single" w:color="000000"/>
        </w:rPr>
        <w:t>i</w:t>
      </w:r>
      <w:r>
        <w:rPr>
          <w:b/>
          <w:spacing w:val="2"/>
          <w:w w:val="102"/>
          <w:sz w:val="21"/>
          <w:szCs w:val="21"/>
          <w:u w:val="single" w:color="000000"/>
        </w:rPr>
        <w:t>o</w:t>
      </w:r>
      <w:r>
        <w:rPr>
          <w:b/>
          <w:w w:val="102"/>
          <w:sz w:val="21"/>
          <w:szCs w:val="21"/>
          <w:u w:val="single" w:color="000000"/>
        </w:rPr>
        <w:t>n</w:t>
      </w:r>
    </w:p>
    <w:p w14:paraId="6C43241C" w14:textId="77777777" w:rsidR="008F5C5C" w:rsidRDefault="00C04CC4" w:rsidP="00A31A89">
      <w:pPr>
        <w:spacing w:before="13"/>
        <w:rPr>
          <w:sz w:val="21"/>
          <w:szCs w:val="21"/>
        </w:rPr>
      </w:pPr>
      <w:r>
        <w:rPr>
          <w:spacing w:val="3"/>
          <w:sz w:val="21"/>
          <w:szCs w:val="21"/>
        </w:rPr>
        <w:t>B</w:t>
      </w:r>
      <w:r>
        <w:rPr>
          <w:spacing w:val="2"/>
          <w:sz w:val="21"/>
          <w:szCs w:val="21"/>
        </w:rPr>
        <w:t>os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16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U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ve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y</w:t>
      </w:r>
      <w:r>
        <w:rPr>
          <w:spacing w:val="24"/>
          <w:sz w:val="21"/>
          <w:szCs w:val="21"/>
        </w:rPr>
        <w:t xml:space="preserve"> </w:t>
      </w:r>
      <w:r>
        <w:rPr>
          <w:sz w:val="21"/>
          <w:szCs w:val="21"/>
        </w:rPr>
        <w:t>-</w:t>
      </w:r>
      <w:r>
        <w:rPr>
          <w:spacing w:val="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B</w:t>
      </w:r>
      <w:r>
        <w:rPr>
          <w:spacing w:val="2"/>
          <w:sz w:val="21"/>
          <w:szCs w:val="21"/>
        </w:rPr>
        <w:t>ache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r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f</w:t>
      </w:r>
      <w:r>
        <w:rPr>
          <w:spacing w:val="7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pacing w:val="1"/>
          <w:sz w:val="21"/>
          <w:szCs w:val="21"/>
        </w:rPr>
        <w:t>rt</w:t>
      </w:r>
      <w:r>
        <w:rPr>
          <w:sz w:val="21"/>
          <w:szCs w:val="21"/>
        </w:rPr>
        <w:t>s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he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s</w:t>
      </w:r>
      <w:r>
        <w:rPr>
          <w:spacing w:val="3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s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201</w:t>
      </w:r>
      <w:r>
        <w:rPr>
          <w:w w:val="102"/>
          <w:sz w:val="21"/>
          <w:szCs w:val="21"/>
        </w:rPr>
        <w:t>6</w:t>
      </w:r>
    </w:p>
    <w:p w14:paraId="66CD3297" w14:textId="77777777" w:rsidR="008F5C5C" w:rsidRDefault="008F5C5C">
      <w:pPr>
        <w:spacing w:before="3" w:line="260" w:lineRule="exact"/>
        <w:rPr>
          <w:sz w:val="26"/>
          <w:szCs w:val="26"/>
        </w:rPr>
      </w:pPr>
    </w:p>
    <w:p w14:paraId="2527CAB2" w14:textId="77777777" w:rsidR="00A31A89" w:rsidRDefault="00A31A89" w:rsidP="00A31A89">
      <w:pPr>
        <w:rPr>
          <w:sz w:val="21"/>
          <w:szCs w:val="21"/>
        </w:rPr>
      </w:pPr>
      <w:r>
        <w:rPr>
          <w:b/>
          <w:spacing w:val="3"/>
          <w:w w:val="102"/>
          <w:sz w:val="21"/>
          <w:szCs w:val="21"/>
          <w:u w:val="single" w:color="000000"/>
        </w:rPr>
        <w:t>E</w:t>
      </w:r>
      <w:r>
        <w:rPr>
          <w:b/>
          <w:spacing w:val="2"/>
          <w:w w:val="102"/>
          <w:sz w:val="21"/>
          <w:szCs w:val="21"/>
          <w:u w:val="single" w:color="000000"/>
        </w:rPr>
        <w:t>xp</w:t>
      </w:r>
      <w:r>
        <w:rPr>
          <w:b/>
          <w:spacing w:val="2"/>
          <w:w w:val="103"/>
          <w:sz w:val="21"/>
          <w:szCs w:val="21"/>
          <w:u w:val="single" w:color="000000"/>
        </w:rPr>
        <w:t>er</w:t>
      </w:r>
      <w:r>
        <w:rPr>
          <w:b/>
          <w:spacing w:val="1"/>
          <w:w w:val="103"/>
          <w:sz w:val="21"/>
          <w:szCs w:val="21"/>
          <w:u w:val="single" w:color="000000"/>
        </w:rPr>
        <w:t>i</w:t>
      </w:r>
      <w:r>
        <w:rPr>
          <w:b/>
          <w:spacing w:val="2"/>
          <w:w w:val="103"/>
          <w:sz w:val="21"/>
          <w:szCs w:val="21"/>
          <w:u w:val="single" w:color="000000"/>
        </w:rPr>
        <w:t>e</w:t>
      </w:r>
      <w:r>
        <w:rPr>
          <w:b/>
          <w:spacing w:val="2"/>
          <w:w w:val="102"/>
          <w:sz w:val="21"/>
          <w:szCs w:val="21"/>
          <w:u w:val="single" w:color="000000"/>
        </w:rPr>
        <w:t>n</w:t>
      </w:r>
      <w:r>
        <w:rPr>
          <w:b/>
          <w:spacing w:val="2"/>
          <w:w w:val="103"/>
          <w:sz w:val="21"/>
          <w:szCs w:val="21"/>
          <w:u w:val="single" w:color="000000"/>
        </w:rPr>
        <w:t>c</w:t>
      </w:r>
      <w:r>
        <w:rPr>
          <w:b/>
          <w:w w:val="103"/>
          <w:sz w:val="21"/>
          <w:szCs w:val="21"/>
          <w:u w:val="single" w:color="000000"/>
        </w:rPr>
        <w:t>e</w:t>
      </w:r>
    </w:p>
    <w:p w14:paraId="0297C60A" w14:textId="77777777" w:rsidR="00A31A89" w:rsidRDefault="00A31A89" w:rsidP="00A31A89">
      <w:pPr>
        <w:rPr>
          <w:sz w:val="21"/>
          <w:szCs w:val="21"/>
        </w:rPr>
      </w:pPr>
      <w:r>
        <w:rPr>
          <w:b/>
          <w:spacing w:val="2"/>
          <w:sz w:val="21"/>
          <w:szCs w:val="21"/>
        </w:rPr>
        <w:t>Statistical Support Analyst</w:t>
      </w:r>
      <w:r>
        <w:rPr>
          <w:b/>
          <w:sz w:val="21"/>
          <w:szCs w:val="21"/>
        </w:rPr>
        <w:t>,</w:t>
      </w:r>
      <w:r>
        <w:rPr>
          <w:b/>
          <w:spacing w:val="31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PerkinElmer Informatics</w:t>
      </w:r>
      <w:r>
        <w:rPr>
          <w:b/>
          <w:spacing w:val="1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(July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201</w:t>
      </w:r>
      <w:r>
        <w:rPr>
          <w:sz w:val="21"/>
          <w:szCs w:val="21"/>
        </w:rPr>
        <w:t>6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-</w:t>
      </w:r>
      <w:r>
        <w:rPr>
          <w:spacing w:val="5"/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Present</w:t>
      </w:r>
      <w:r>
        <w:rPr>
          <w:w w:val="102"/>
          <w:sz w:val="21"/>
          <w:szCs w:val="21"/>
        </w:rPr>
        <w:t>)</w:t>
      </w:r>
    </w:p>
    <w:p w14:paraId="13952A07" w14:textId="34A7FCDB" w:rsidR="00A31A89" w:rsidRDefault="00A31A89" w:rsidP="00A31A89">
      <w:pPr>
        <w:rPr>
          <w:spacing w:val="2"/>
          <w:sz w:val="21"/>
          <w:szCs w:val="21"/>
        </w:rPr>
      </w:pPr>
      <w:r>
        <w:rPr>
          <w:b/>
          <w:spacing w:val="2"/>
          <w:sz w:val="21"/>
          <w:szCs w:val="21"/>
        </w:rPr>
        <w:t xml:space="preserve">- </w:t>
      </w:r>
      <w:r w:rsidR="00710585">
        <w:rPr>
          <w:sz w:val="21"/>
          <w:szCs w:val="21"/>
        </w:rPr>
        <w:t>Technical support</w:t>
      </w:r>
      <w:r w:rsidR="006E3443">
        <w:rPr>
          <w:sz w:val="21"/>
          <w:szCs w:val="21"/>
        </w:rPr>
        <w:t xml:space="preserve">, data science, and </w:t>
      </w:r>
      <w:r>
        <w:rPr>
          <w:spacing w:val="2"/>
          <w:sz w:val="21"/>
          <w:szCs w:val="21"/>
        </w:rPr>
        <w:t>statistical consulting</w:t>
      </w:r>
      <w:r w:rsidRPr="002A5920">
        <w:rPr>
          <w:spacing w:val="2"/>
          <w:sz w:val="21"/>
          <w:szCs w:val="21"/>
        </w:rPr>
        <w:t xml:space="preserve"> for TIBCO </w:t>
      </w:r>
      <w:proofErr w:type="spellStart"/>
      <w:r w:rsidRPr="002A5920">
        <w:rPr>
          <w:spacing w:val="2"/>
          <w:sz w:val="21"/>
          <w:szCs w:val="21"/>
        </w:rPr>
        <w:t>Spotfire</w:t>
      </w:r>
      <w:proofErr w:type="spellEnd"/>
      <w:r w:rsidRPr="002A5920">
        <w:rPr>
          <w:spacing w:val="2"/>
          <w:sz w:val="21"/>
          <w:szCs w:val="21"/>
        </w:rPr>
        <w:t xml:space="preserve"> customers</w:t>
      </w:r>
    </w:p>
    <w:p w14:paraId="5706A14E" w14:textId="08C1C81B" w:rsidR="00F1416F" w:rsidRDefault="006E3443" w:rsidP="00A31A89">
      <w:pPr>
        <w:rPr>
          <w:sz w:val="21"/>
          <w:szCs w:val="21"/>
        </w:rPr>
      </w:pPr>
      <w:r>
        <w:rPr>
          <w:sz w:val="21"/>
          <w:szCs w:val="21"/>
        </w:rPr>
        <w:t>- Programs in R and Python</w:t>
      </w:r>
    </w:p>
    <w:p w14:paraId="2801494A" w14:textId="17EA4F73" w:rsidR="001A6EE5" w:rsidRPr="002A5920" w:rsidRDefault="00710585" w:rsidP="00A31A89">
      <w:pPr>
        <w:rPr>
          <w:sz w:val="21"/>
          <w:szCs w:val="21"/>
        </w:rPr>
      </w:pPr>
      <w:r>
        <w:rPr>
          <w:sz w:val="21"/>
          <w:szCs w:val="21"/>
        </w:rPr>
        <w:t>- Led one statistical consulting project with a large pharmaceutical company</w:t>
      </w:r>
      <w:r w:rsidR="00A56535">
        <w:rPr>
          <w:sz w:val="21"/>
          <w:szCs w:val="21"/>
        </w:rPr>
        <w:t xml:space="preserve"> using statistical control charts</w:t>
      </w:r>
    </w:p>
    <w:p w14:paraId="5C7A1174" w14:textId="77777777" w:rsidR="00A31A89" w:rsidRDefault="00A31A89" w:rsidP="00A31A89">
      <w:pPr>
        <w:rPr>
          <w:b/>
          <w:spacing w:val="2"/>
          <w:sz w:val="21"/>
          <w:szCs w:val="21"/>
        </w:rPr>
      </w:pPr>
    </w:p>
    <w:p w14:paraId="51FC87D9" w14:textId="29DDD980" w:rsidR="00A31A89" w:rsidRDefault="00A31A89" w:rsidP="00A31A89">
      <w:pPr>
        <w:tabs>
          <w:tab w:val="left" w:pos="-540"/>
        </w:tabs>
        <w:rPr>
          <w:sz w:val="21"/>
          <w:szCs w:val="21"/>
        </w:rPr>
      </w:pPr>
      <w:r w:rsidRPr="002A5920">
        <w:rPr>
          <w:b/>
          <w:spacing w:val="2"/>
          <w:sz w:val="21"/>
          <w:szCs w:val="21"/>
        </w:rPr>
        <w:t>Analyst</w:t>
      </w:r>
      <w:r w:rsidR="001D0136">
        <w:rPr>
          <w:b/>
          <w:spacing w:val="2"/>
          <w:sz w:val="21"/>
          <w:szCs w:val="21"/>
        </w:rPr>
        <w:t xml:space="preserve"> Intern</w:t>
      </w:r>
      <w:r w:rsidRPr="002A5920">
        <w:rPr>
          <w:b/>
          <w:sz w:val="21"/>
          <w:szCs w:val="21"/>
        </w:rPr>
        <w:t>,</w:t>
      </w:r>
      <w:r w:rsidRPr="002A5920">
        <w:rPr>
          <w:b/>
          <w:spacing w:val="31"/>
          <w:sz w:val="21"/>
          <w:szCs w:val="21"/>
        </w:rPr>
        <w:t xml:space="preserve"> </w:t>
      </w:r>
      <w:r w:rsidRPr="002A5920">
        <w:rPr>
          <w:b/>
          <w:spacing w:val="3"/>
          <w:sz w:val="21"/>
          <w:szCs w:val="21"/>
        </w:rPr>
        <w:t>B</w:t>
      </w:r>
      <w:r w:rsidRPr="002A5920">
        <w:rPr>
          <w:b/>
          <w:spacing w:val="2"/>
          <w:sz w:val="21"/>
          <w:szCs w:val="21"/>
        </w:rPr>
        <w:t>r</w:t>
      </w:r>
      <w:r w:rsidRPr="002A5920">
        <w:rPr>
          <w:b/>
          <w:spacing w:val="1"/>
          <w:sz w:val="21"/>
          <w:szCs w:val="21"/>
        </w:rPr>
        <w:t>i</w:t>
      </w:r>
      <w:r w:rsidRPr="002A5920">
        <w:rPr>
          <w:b/>
          <w:spacing w:val="2"/>
          <w:sz w:val="21"/>
          <w:szCs w:val="21"/>
        </w:rPr>
        <w:t>gha</w:t>
      </w:r>
      <w:r w:rsidRPr="002A5920">
        <w:rPr>
          <w:b/>
          <w:sz w:val="21"/>
          <w:szCs w:val="21"/>
        </w:rPr>
        <w:t>m</w:t>
      </w:r>
      <w:r w:rsidRPr="002A5920">
        <w:rPr>
          <w:b/>
          <w:spacing w:val="24"/>
          <w:sz w:val="21"/>
          <w:szCs w:val="21"/>
        </w:rPr>
        <w:t xml:space="preserve"> </w:t>
      </w:r>
      <w:r w:rsidRPr="002A5920">
        <w:rPr>
          <w:b/>
          <w:spacing w:val="2"/>
          <w:sz w:val="21"/>
          <w:szCs w:val="21"/>
        </w:rPr>
        <w:t>an</w:t>
      </w:r>
      <w:r w:rsidRPr="002A5920">
        <w:rPr>
          <w:b/>
          <w:sz w:val="21"/>
          <w:szCs w:val="21"/>
        </w:rPr>
        <w:t>d</w:t>
      </w:r>
      <w:r w:rsidRPr="002A5920">
        <w:rPr>
          <w:b/>
          <w:spacing w:val="12"/>
          <w:sz w:val="21"/>
          <w:szCs w:val="21"/>
        </w:rPr>
        <w:t xml:space="preserve"> </w:t>
      </w:r>
      <w:r w:rsidRPr="002A5920">
        <w:rPr>
          <w:b/>
          <w:spacing w:val="4"/>
          <w:sz w:val="21"/>
          <w:szCs w:val="21"/>
        </w:rPr>
        <w:t>W</w:t>
      </w:r>
      <w:r w:rsidRPr="002A5920">
        <w:rPr>
          <w:b/>
          <w:spacing w:val="2"/>
          <w:sz w:val="21"/>
          <w:szCs w:val="21"/>
        </w:rPr>
        <w:t>o</w:t>
      </w:r>
      <w:r w:rsidRPr="002A5920">
        <w:rPr>
          <w:b/>
          <w:spacing w:val="3"/>
          <w:sz w:val="21"/>
          <w:szCs w:val="21"/>
        </w:rPr>
        <w:t>m</w:t>
      </w:r>
      <w:r w:rsidRPr="002A5920">
        <w:rPr>
          <w:b/>
          <w:spacing w:val="2"/>
          <w:sz w:val="21"/>
          <w:szCs w:val="21"/>
        </w:rPr>
        <w:t>en</w:t>
      </w:r>
      <w:r w:rsidRPr="002A5920">
        <w:rPr>
          <w:b/>
          <w:spacing w:val="1"/>
          <w:sz w:val="21"/>
          <w:szCs w:val="21"/>
        </w:rPr>
        <w:t>’</w:t>
      </w:r>
      <w:r w:rsidRPr="002A5920">
        <w:rPr>
          <w:b/>
          <w:sz w:val="21"/>
          <w:szCs w:val="21"/>
        </w:rPr>
        <w:t>s</w:t>
      </w:r>
      <w:r w:rsidRPr="002A5920">
        <w:rPr>
          <w:b/>
          <w:spacing w:val="22"/>
          <w:sz w:val="21"/>
          <w:szCs w:val="21"/>
        </w:rPr>
        <w:t xml:space="preserve"> </w:t>
      </w:r>
      <w:r w:rsidRPr="002A5920">
        <w:rPr>
          <w:b/>
          <w:spacing w:val="3"/>
          <w:sz w:val="21"/>
          <w:szCs w:val="21"/>
        </w:rPr>
        <w:t>H</w:t>
      </w:r>
      <w:r w:rsidRPr="002A5920">
        <w:rPr>
          <w:b/>
          <w:spacing w:val="2"/>
          <w:sz w:val="21"/>
          <w:szCs w:val="21"/>
        </w:rPr>
        <w:t>osp</w:t>
      </w:r>
      <w:r w:rsidRPr="002A5920">
        <w:rPr>
          <w:b/>
          <w:spacing w:val="1"/>
          <w:sz w:val="21"/>
          <w:szCs w:val="21"/>
        </w:rPr>
        <w:t>it</w:t>
      </w:r>
      <w:r w:rsidRPr="002A5920">
        <w:rPr>
          <w:b/>
          <w:spacing w:val="2"/>
          <w:sz w:val="21"/>
          <w:szCs w:val="21"/>
        </w:rPr>
        <w:t>a</w:t>
      </w:r>
      <w:r w:rsidRPr="002A5920">
        <w:rPr>
          <w:b/>
          <w:sz w:val="21"/>
          <w:szCs w:val="21"/>
        </w:rPr>
        <w:t>l</w:t>
      </w:r>
      <w:r w:rsidRPr="002A5920">
        <w:rPr>
          <w:b/>
          <w:spacing w:val="19"/>
          <w:sz w:val="21"/>
          <w:szCs w:val="21"/>
        </w:rPr>
        <w:t xml:space="preserve"> </w:t>
      </w:r>
      <w:r w:rsidRPr="002A5920">
        <w:rPr>
          <w:spacing w:val="1"/>
          <w:sz w:val="21"/>
          <w:szCs w:val="21"/>
        </w:rPr>
        <w:t>(</w:t>
      </w:r>
      <w:r w:rsidRPr="002A5920">
        <w:rPr>
          <w:spacing w:val="3"/>
          <w:sz w:val="21"/>
          <w:szCs w:val="21"/>
        </w:rPr>
        <w:t>M</w:t>
      </w:r>
      <w:r w:rsidRPr="002A5920">
        <w:rPr>
          <w:spacing w:val="2"/>
          <w:sz w:val="21"/>
          <w:szCs w:val="21"/>
        </w:rPr>
        <w:t>a</w:t>
      </w:r>
      <w:r w:rsidRPr="002A5920">
        <w:rPr>
          <w:sz w:val="21"/>
          <w:szCs w:val="21"/>
        </w:rPr>
        <w:t>y</w:t>
      </w:r>
      <w:r w:rsidRPr="002A5920">
        <w:rPr>
          <w:spacing w:val="14"/>
          <w:sz w:val="21"/>
          <w:szCs w:val="21"/>
        </w:rPr>
        <w:t xml:space="preserve"> </w:t>
      </w:r>
      <w:r w:rsidRPr="002A5920">
        <w:rPr>
          <w:spacing w:val="2"/>
          <w:sz w:val="21"/>
          <w:szCs w:val="21"/>
        </w:rPr>
        <w:t>201</w:t>
      </w:r>
      <w:r w:rsidRPr="002A5920">
        <w:rPr>
          <w:sz w:val="21"/>
          <w:szCs w:val="21"/>
        </w:rPr>
        <w:t>5</w:t>
      </w:r>
      <w:r w:rsidRPr="002A5920">
        <w:rPr>
          <w:spacing w:val="13"/>
          <w:sz w:val="21"/>
          <w:szCs w:val="21"/>
        </w:rPr>
        <w:t xml:space="preserve"> </w:t>
      </w:r>
      <w:r w:rsidRPr="002A5920">
        <w:rPr>
          <w:sz w:val="21"/>
          <w:szCs w:val="21"/>
        </w:rPr>
        <w:t>-</w:t>
      </w:r>
      <w:r w:rsidRPr="002A5920">
        <w:rPr>
          <w:spacing w:val="5"/>
          <w:sz w:val="21"/>
          <w:szCs w:val="21"/>
        </w:rPr>
        <w:t xml:space="preserve"> </w:t>
      </w:r>
      <w:r w:rsidRPr="002A5920">
        <w:rPr>
          <w:spacing w:val="4"/>
          <w:sz w:val="21"/>
          <w:szCs w:val="21"/>
        </w:rPr>
        <w:t>M</w:t>
      </w:r>
      <w:r w:rsidRPr="002A5920">
        <w:rPr>
          <w:spacing w:val="2"/>
          <w:sz w:val="21"/>
          <w:szCs w:val="21"/>
        </w:rPr>
        <w:t>a</w:t>
      </w:r>
      <w:r w:rsidRPr="002A5920">
        <w:rPr>
          <w:spacing w:val="1"/>
          <w:sz w:val="21"/>
          <w:szCs w:val="21"/>
        </w:rPr>
        <w:t>r</w:t>
      </w:r>
      <w:r w:rsidRPr="002A5920">
        <w:rPr>
          <w:spacing w:val="2"/>
          <w:sz w:val="21"/>
          <w:szCs w:val="21"/>
        </w:rPr>
        <w:t>c</w:t>
      </w:r>
      <w:r w:rsidRPr="002A5920">
        <w:rPr>
          <w:sz w:val="21"/>
          <w:szCs w:val="21"/>
        </w:rPr>
        <w:t>h</w:t>
      </w:r>
      <w:r w:rsidRPr="002A5920">
        <w:rPr>
          <w:spacing w:val="17"/>
          <w:sz w:val="21"/>
          <w:szCs w:val="21"/>
        </w:rPr>
        <w:t xml:space="preserve"> </w:t>
      </w:r>
      <w:r w:rsidRPr="002A5920">
        <w:rPr>
          <w:spacing w:val="2"/>
          <w:w w:val="102"/>
          <w:sz w:val="21"/>
          <w:szCs w:val="21"/>
        </w:rPr>
        <w:t>2016</w:t>
      </w:r>
      <w:r w:rsidRPr="002A5920">
        <w:rPr>
          <w:w w:val="102"/>
          <w:sz w:val="21"/>
          <w:szCs w:val="21"/>
        </w:rPr>
        <w:t>)</w:t>
      </w:r>
    </w:p>
    <w:p w14:paraId="3DB25082" w14:textId="0FB20073" w:rsidR="009C73AE" w:rsidRDefault="00A31A89" w:rsidP="00A31A89">
      <w:pPr>
        <w:tabs>
          <w:tab w:val="left" w:pos="-540"/>
        </w:tabs>
        <w:rPr>
          <w:w w:val="102"/>
          <w:sz w:val="21"/>
          <w:szCs w:val="21"/>
        </w:rPr>
      </w:pPr>
      <w:r>
        <w:rPr>
          <w:b/>
          <w:spacing w:val="2"/>
          <w:sz w:val="21"/>
          <w:szCs w:val="21"/>
        </w:rPr>
        <w:t xml:space="preserve">- </w:t>
      </w:r>
      <w:r>
        <w:rPr>
          <w:spacing w:val="2"/>
          <w:sz w:val="21"/>
          <w:szCs w:val="21"/>
        </w:rPr>
        <w:t>Ex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ac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,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ans</w:t>
      </w:r>
      <w:r>
        <w:rPr>
          <w:spacing w:val="1"/>
          <w:sz w:val="21"/>
          <w:szCs w:val="21"/>
        </w:rPr>
        <w:t>f</w:t>
      </w:r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3"/>
          <w:sz w:val="21"/>
          <w:szCs w:val="21"/>
        </w:rPr>
        <w:t>m</w:t>
      </w:r>
      <w:r>
        <w:rPr>
          <w:sz w:val="21"/>
          <w:szCs w:val="21"/>
        </w:rPr>
        <w:t>,</w:t>
      </w:r>
      <w:r>
        <w:rPr>
          <w:spacing w:val="2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oa</w:t>
      </w:r>
      <w:r>
        <w:rPr>
          <w:sz w:val="21"/>
          <w:szCs w:val="21"/>
        </w:rPr>
        <w:t>d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en</w:t>
      </w:r>
      <w:r>
        <w:rPr>
          <w:sz w:val="21"/>
          <w:szCs w:val="21"/>
        </w:rPr>
        <w:t>t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agnos</w:t>
      </w:r>
      <w:r>
        <w:rPr>
          <w:spacing w:val="1"/>
          <w:sz w:val="21"/>
          <w:szCs w:val="21"/>
        </w:rPr>
        <w:t>ti</w:t>
      </w:r>
      <w:r>
        <w:rPr>
          <w:sz w:val="21"/>
          <w:szCs w:val="21"/>
        </w:rPr>
        <w:t>c</w:t>
      </w:r>
      <w:r>
        <w:rPr>
          <w:spacing w:val="2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da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a</w:t>
      </w:r>
      <w:r>
        <w:rPr>
          <w:spacing w:val="1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fr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m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ope</w:t>
      </w:r>
      <w:r>
        <w:rPr>
          <w:sz w:val="21"/>
          <w:szCs w:val="21"/>
        </w:rPr>
        <w:t>n</w:t>
      </w:r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sou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c</w:t>
      </w:r>
      <w:r>
        <w:rPr>
          <w:sz w:val="21"/>
          <w:szCs w:val="21"/>
        </w:rPr>
        <w:t>e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da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abase</w:t>
      </w:r>
      <w:r>
        <w:rPr>
          <w:sz w:val="21"/>
          <w:szCs w:val="21"/>
        </w:rPr>
        <w:t>s</w:t>
      </w:r>
      <w:r>
        <w:rPr>
          <w:spacing w:val="2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u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14"/>
          <w:sz w:val="21"/>
          <w:szCs w:val="21"/>
        </w:rPr>
        <w:t xml:space="preserve"> </w:t>
      </w:r>
      <w:r>
        <w:rPr>
          <w:spacing w:val="3"/>
          <w:w w:val="103"/>
          <w:sz w:val="21"/>
          <w:szCs w:val="21"/>
        </w:rPr>
        <w:t>R</w:t>
      </w:r>
      <w:r>
        <w:rPr>
          <w:w w:val="102"/>
          <w:sz w:val="21"/>
          <w:szCs w:val="21"/>
        </w:rPr>
        <w:t xml:space="preserve">, </w:t>
      </w:r>
      <w:r>
        <w:rPr>
          <w:spacing w:val="2"/>
          <w:sz w:val="21"/>
          <w:szCs w:val="21"/>
        </w:rPr>
        <w:t>Py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hon</w:t>
      </w:r>
      <w:r>
        <w:rPr>
          <w:sz w:val="21"/>
          <w:szCs w:val="21"/>
        </w:rPr>
        <w:t>,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3"/>
          <w:sz w:val="21"/>
          <w:szCs w:val="21"/>
        </w:rPr>
        <w:t>A</w:t>
      </w:r>
      <w:r>
        <w:rPr>
          <w:sz w:val="21"/>
          <w:szCs w:val="21"/>
        </w:rPr>
        <w:t>S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</w:t>
      </w:r>
      <w:r>
        <w:rPr>
          <w:sz w:val="21"/>
          <w:szCs w:val="21"/>
        </w:rPr>
        <w:t>r</w:t>
      </w:r>
      <w:r>
        <w:rPr>
          <w:spacing w:val="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g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ca</w:t>
      </w:r>
      <w:r>
        <w:rPr>
          <w:sz w:val="21"/>
          <w:szCs w:val="21"/>
        </w:rPr>
        <w:t>l</w:t>
      </w:r>
      <w:r>
        <w:rPr>
          <w:spacing w:val="20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ed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ca</w:t>
      </w:r>
      <w:r>
        <w:rPr>
          <w:sz w:val="21"/>
          <w:szCs w:val="21"/>
        </w:rPr>
        <w:t>l</w:t>
      </w:r>
      <w:r>
        <w:rPr>
          <w:spacing w:val="20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den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s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t</w:t>
      </w:r>
      <w:r>
        <w:rPr>
          <w:spacing w:val="9"/>
          <w:sz w:val="21"/>
          <w:szCs w:val="21"/>
        </w:rPr>
        <w:t xml:space="preserve"> </w:t>
      </w:r>
      <w:bookmarkStart w:id="0" w:name="_GoBack"/>
      <w:bookmarkEnd w:id="0"/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</w:t>
      </w:r>
      <w:r>
        <w:rPr>
          <w:sz w:val="21"/>
          <w:szCs w:val="21"/>
        </w:rPr>
        <w:t>e</w:t>
      </w:r>
      <w:r>
        <w:rPr>
          <w:spacing w:val="1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C</w:t>
      </w:r>
      <w:r>
        <w:rPr>
          <w:spacing w:val="2"/>
          <w:sz w:val="21"/>
          <w:szCs w:val="21"/>
        </w:rPr>
        <w:t>en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fo</w:t>
      </w:r>
      <w:r>
        <w:rPr>
          <w:sz w:val="21"/>
          <w:szCs w:val="21"/>
        </w:rPr>
        <w:t>r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ge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y</w:t>
      </w:r>
      <w:r>
        <w:rPr>
          <w:spacing w:val="17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an</w:t>
      </w:r>
      <w:r>
        <w:rPr>
          <w:sz w:val="21"/>
          <w:szCs w:val="21"/>
        </w:rPr>
        <w:t>d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Pub</w:t>
      </w:r>
      <w:r>
        <w:rPr>
          <w:spacing w:val="1"/>
          <w:sz w:val="21"/>
          <w:szCs w:val="21"/>
        </w:rPr>
        <w:t>li</w:t>
      </w:r>
      <w:r>
        <w:rPr>
          <w:sz w:val="21"/>
          <w:szCs w:val="21"/>
        </w:rPr>
        <w:t>c</w:t>
      </w:r>
      <w:r>
        <w:rPr>
          <w:spacing w:val="17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H</w:t>
      </w:r>
      <w:r>
        <w:rPr>
          <w:spacing w:val="2"/>
          <w:w w:val="103"/>
          <w:sz w:val="21"/>
          <w:szCs w:val="21"/>
        </w:rPr>
        <w:t>ea</w:t>
      </w:r>
      <w:r>
        <w:rPr>
          <w:spacing w:val="1"/>
          <w:w w:val="103"/>
          <w:sz w:val="21"/>
          <w:szCs w:val="21"/>
        </w:rPr>
        <w:t>lt</w:t>
      </w:r>
      <w:r>
        <w:rPr>
          <w:w w:val="102"/>
          <w:sz w:val="21"/>
          <w:szCs w:val="21"/>
        </w:rPr>
        <w:t>h.</w:t>
      </w:r>
    </w:p>
    <w:p w14:paraId="36BF4450" w14:textId="71C11E0A" w:rsidR="005D588C" w:rsidRPr="008A4E8C" w:rsidRDefault="005D588C" w:rsidP="00A31A89">
      <w:pPr>
        <w:tabs>
          <w:tab w:val="left" w:pos="-540"/>
        </w:tabs>
        <w:rPr>
          <w:w w:val="102"/>
          <w:sz w:val="21"/>
          <w:szCs w:val="21"/>
        </w:rPr>
      </w:pPr>
      <w:r>
        <w:rPr>
          <w:w w:val="102"/>
          <w:sz w:val="21"/>
          <w:szCs w:val="21"/>
        </w:rPr>
        <w:t>- Modeling building using generalized, linear, survival, and neural network models.</w:t>
      </w:r>
    </w:p>
    <w:p w14:paraId="421BB3E7" w14:textId="1C932C46" w:rsidR="00A31A89" w:rsidRDefault="00A31A89" w:rsidP="00A31A89">
      <w:pPr>
        <w:tabs>
          <w:tab w:val="left" w:pos="-540"/>
        </w:tabs>
        <w:rPr>
          <w:sz w:val="21"/>
          <w:szCs w:val="21"/>
        </w:rPr>
      </w:pPr>
      <w:r>
        <w:rPr>
          <w:b/>
          <w:spacing w:val="2"/>
          <w:sz w:val="21"/>
          <w:szCs w:val="21"/>
        </w:rPr>
        <w:t xml:space="preserve">- </w:t>
      </w:r>
      <w:r w:rsidR="006C62C9">
        <w:rPr>
          <w:sz w:val="21"/>
          <w:szCs w:val="21"/>
        </w:rPr>
        <w:t>Main analyst and third author to a paper accepted in Urologic Practice October 2016</w:t>
      </w:r>
    </w:p>
    <w:p w14:paraId="58D215A8" w14:textId="77777777" w:rsidR="0090595F" w:rsidRPr="0090595F" w:rsidRDefault="0090595F" w:rsidP="0090595F">
      <w:pPr>
        <w:tabs>
          <w:tab w:val="left" w:pos="820"/>
        </w:tabs>
        <w:spacing w:line="252" w:lineRule="auto"/>
        <w:ind w:left="820" w:right="76" w:hanging="360"/>
        <w:rPr>
          <w:w w:val="102"/>
          <w:sz w:val="21"/>
          <w:szCs w:val="21"/>
        </w:rPr>
      </w:pPr>
    </w:p>
    <w:p w14:paraId="3275AADF" w14:textId="77777777" w:rsidR="008F5C5C" w:rsidRDefault="00C04CC4" w:rsidP="00724BC0">
      <w:pPr>
        <w:rPr>
          <w:sz w:val="21"/>
          <w:szCs w:val="21"/>
        </w:rPr>
      </w:pPr>
      <w:r>
        <w:rPr>
          <w:b/>
          <w:spacing w:val="4"/>
          <w:sz w:val="21"/>
          <w:szCs w:val="21"/>
        </w:rPr>
        <w:t>M</w:t>
      </w:r>
      <w:r>
        <w:rPr>
          <w:b/>
          <w:spacing w:val="2"/>
          <w:sz w:val="21"/>
          <w:szCs w:val="21"/>
        </w:rPr>
        <w:t>arke</w:t>
      </w:r>
      <w:r>
        <w:rPr>
          <w:b/>
          <w:spacing w:val="1"/>
          <w:sz w:val="21"/>
          <w:szCs w:val="21"/>
        </w:rPr>
        <w:t>ti</w:t>
      </w:r>
      <w:r>
        <w:rPr>
          <w:b/>
          <w:spacing w:val="2"/>
          <w:sz w:val="21"/>
          <w:szCs w:val="21"/>
        </w:rPr>
        <w:t>n</w:t>
      </w:r>
      <w:r>
        <w:rPr>
          <w:b/>
          <w:sz w:val="21"/>
          <w:szCs w:val="21"/>
        </w:rPr>
        <w:t>g</w:t>
      </w:r>
      <w:r>
        <w:rPr>
          <w:b/>
          <w:spacing w:val="26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an</w:t>
      </w:r>
      <w:r>
        <w:rPr>
          <w:b/>
          <w:sz w:val="21"/>
          <w:szCs w:val="21"/>
        </w:rPr>
        <w:t>d</w:t>
      </w:r>
      <w:r>
        <w:rPr>
          <w:b/>
          <w:spacing w:val="12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Produc</w:t>
      </w:r>
      <w:r>
        <w:rPr>
          <w:b/>
          <w:sz w:val="21"/>
          <w:szCs w:val="21"/>
        </w:rPr>
        <w:t>t</w:t>
      </w:r>
      <w:r>
        <w:rPr>
          <w:b/>
          <w:spacing w:val="20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In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ern</w:t>
      </w:r>
      <w:r>
        <w:rPr>
          <w:b/>
          <w:sz w:val="21"/>
          <w:szCs w:val="21"/>
        </w:rPr>
        <w:t>,</w:t>
      </w:r>
      <w:r>
        <w:rPr>
          <w:b/>
          <w:spacing w:val="18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Spr</w:t>
      </w:r>
      <w:r>
        <w:rPr>
          <w:b/>
          <w:spacing w:val="1"/>
          <w:sz w:val="21"/>
          <w:szCs w:val="21"/>
        </w:rPr>
        <w:t>i</w:t>
      </w:r>
      <w:r>
        <w:rPr>
          <w:b/>
          <w:spacing w:val="2"/>
          <w:sz w:val="21"/>
          <w:szCs w:val="21"/>
        </w:rPr>
        <w:t>ngboar</w:t>
      </w:r>
      <w:r>
        <w:rPr>
          <w:b/>
          <w:sz w:val="21"/>
          <w:szCs w:val="21"/>
        </w:rPr>
        <w:t>d</w:t>
      </w:r>
      <w:r>
        <w:rPr>
          <w:b/>
          <w:spacing w:val="29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R</w:t>
      </w:r>
      <w:r>
        <w:rPr>
          <w:b/>
          <w:spacing w:val="2"/>
          <w:sz w:val="21"/>
          <w:szCs w:val="21"/>
        </w:rPr>
        <w:t>e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a</w:t>
      </w:r>
      <w:r>
        <w:rPr>
          <w:b/>
          <w:spacing w:val="1"/>
          <w:sz w:val="21"/>
          <w:szCs w:val="21"/>
        </w:rPr>
        <w:t>i</w:t>
      </w:r>
      <w:r>
        <w:rPr>
          <w:b/>
          <w:sz w:val="21"/>
          <w:szCs w:val="21"/>
        </w:rPr>
        <w:t>l</w:t>
      </w:r>
      <w:r>
        <w:rPr>
          <w:b/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z w:val="21"/>
          <w:szCs w:val="21"/>
        </w:rPr>
        <w:t>y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201</w:t>
      </w:r>
      <w:r>
        <w:rPr>
          <w:sz w:val="21"/>
          <w:szCs w:val="21"/>
        </w:rPr>
        <w:t>4</w:t>
      </w:r>
      <w:r>
        <w:rPr>
          <w:spacing w:val="13"/>
          <w:sz w:val="21"/>
          <w:szCs w:val="21"/>
        </w:rPr>
        <w:t xml:space="preserve"> </w:t>
      </w:r>
      <w:r>
        <w:rPr>
          <w:sz w:val="21"/>
          <w:szCs w:val="21"/>
        </w:rPr>
        <w:t>-</w:t>
      </w:r>
      <w:r>
        <w:rPr>
          <w:spacing w:val="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A</w:t>
      </w:r>
      <w:r>
        <w:rPr>
          <w:spacing w:val="2"/>
          <w:sz w:val="21"/>
          <w:szCs w:val="21"/>
        </w:rPr>
        <w:t>ugus</w:t>
      </w:r>
      <w:r>
        <w:rPr>
          <w:sz w:val="21"/>
          <w:szCs w:val="21"/>
        </w:rPr>
        <w:t>t</w:t>
      </w:r>
      <w:r>
        <w:rPr>
          <w:spacing w:val="16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2014</w:t>
      </w:r>
      <w:r>
        <w:rPr>
          <w:w w:val="102"/>
          <w:sz w:val="21"/>
          <w:szCs w:val="21"/>
        </w:rPr>
        <w:t>)</w:t>
      </w:r>
    </w:p>
    <w:p w14:paraId="6728F4F1" w14:textId="73115395" w:rsidR="008F5C5C" w:rsidRDefault="00A31A89" w:rsidP="00A31A89">
      <w:pPr>
        <w:tabs>
          <w:tab w:val="left" w:pos="820"/>
        </w:tabs>
        <w:spacing w:before="13" w:line="252" w:lineRule="auto"/>
        <w:ind w:right="324"/>
        <w:rPr>
          <w:color w:val="323332"/>
          <w:w w:val="103"/>
          <w:sz w:val="21"/>
          <w:szCs w:val="21"/>
        </w:rPr>
      </w:pPr>
      <w:r>
        <w:rPr>
          <w:sz w:val="21"/>
          <w:szCs w:val="21"/>
        </w:rPr>
        <w:t xml:space="preserve">- </w:t>
      </w:r>
      <w:r w:rsidR="00C04CC4">
        <w:rPr>
          <w:color w:val="323332"/>
          <w:spacing w:val="3"/>
          <w:sz w:val="21"/>
          <w:szCs w:val="21"/>
        </w:rPr>
        <w:t>A</w:t>
      </w:r>
      <w:r w:rsidR="00C04CC4">
        <w:rPr>
          <w:color w:val="323332"/>
          <w:spacing w:val="2"/>
          <w:sz w:val="21"/>
          <w:szCs w:val="21"/>
        </w:rPr>
        <w:t>d</w:t>
      </w:r>
      <w:r w:rsidR="00C04CC4">
        <w:rPr>
          <w:color w:val="323332"/>
          <w:spacing w:val="3"/>
          <w:sz w:val="21"/>
          <w:szCs w:val="21"/>
        </w:rPr>
        <w:t>m</w:t>
      </w:r>
      <w:r w:rsidR="00C04CC4">
        <w:rPr>
          <w:color w:val="323332"/>
          <w:spacing w:val="1"/>
          <w:sz w:val="21"/>
          <w:szCs w:val="21"/>
        </w:rPr>
        <w:t>i</w:t>
      </w:r>
      <w:r w:rsidR="00C04CC4">
        <w:rPr>
          <w:color w:val="323332"/>
          <w:spacing w:val="2"/>
          <w:sz w:val="21"/>
          <w:szCs w:val="21"/>
        </w:rPr>
        <w:t>n</w:t>
      </w:r>
      <w:r w:rsidR="00C04CC4">
        <w:rPr>
          <w:color w:val="323332"/>
          <w:spacing w:val="1"/>
          <w:sz w:val="21"/>
          <w:szCs w:val="21"/>
        </w:rPr>
        <w:t>i</w:t>
      </w:r>
      <w:r w:rsidR="00C04CC4">
        <w:rPr>
          <w:color w:val="323332"/>
          <w:spacing w:val="2"/>
          <w:sz w:val="21"/>
          <w:szCs w:val="21"/>
        </w:rPr>
        <w:t>s</w:t>
      </w:r>
      <w:r w:rsidR="00C04CC4">
        <w:rPr>
          <w:color w:val="323332"/>
          <w:spacing w:val="1"/>
          <w:sz w:val="21"/>
          <w:szCs w:val="21"/>
        </w:rPr>
        <w:t>t</w:t>
      </w:r>
      <w:r w:rsidR="00C04CC4">
        <w:rPr>
          <w:color w:val="323332"/>
          <w:spacing w:val="2"/>
          <w:sz w:val="21"/>
          <w:szCs w:val="21"/>
        </w:rPr>
        <w:t>e</w:t>
      </w:r>
      <w:r w:rsidR="00C04CC4">
        <w:rPr>
          <w:color w:val="323332"/>
          <w:spacing w:val="1"/>
          <w:sz w:val="21"/>
          <w:szCs w:val="21"/>
        </w:rPr>
        <w:t>r</w:t>
      </w:r>
      <w:r w:rsidR="00C04CC4">
        <w:rPr>
          <w:color w:val="323332"/>
          <w:spacing w:val="2"/>
          <w:sz w:val="21"/>
          <w:szCs w:val="21"/>
        </w:rPr>
        <w:t>e</w:t>
      </w:r>
      <w:r w:rsidR="00C04CC4">
        <w:rPr>
          <w:color w:val="323332"/>
          <w:sz w:val="21"/>
          <w:szCs w:val="21"/>
        </w:rPr>
        <w:t>d</w:t>
      </w:r>
      <w:r w:rsidR="00C04CC4">
        <w:rPr>
          <w:color w:val="323332"/>
          <w:spacing w:val="29"/>
          <w:sz w:val="21"/>
          <w:szCs w:val="21"/>
        </w:rPr>
        <w:t xml:space="preserve"> </w:t>
      </w:r>
      <w:r w:rsidR="00C04CC4">
        <w:rPr>
          <w:color w:val="323332"/>
          <w:spacing w:val="2"/>
          <w:sz w:val="21"/>
          <w:szCs w:val="21"/>
        </w:rPr>
        <w:t>ne</w:t>
      </w:r>
      <w:r w:rsidR="00C04CC4">
        <w:rPr>
          <w:color w:val="323332"/>
          <w:sz w:val="21"/>
          <w:szCs w:val="21"/>
        </w:rPr>
        <w:t>w</w:t>
      </w:r>
      <w:r w:rsidR="00C04CC4">
        <w:rPr>
          <w:color w:val="323332"/>
          <w:spacing w:val="13"/>
          <w:sz w:val="21"/>
          <w:szCs w:val="21"/>
        </w:rPr>
        <w:t xml:space="preserve"> </w:t>
      </w:r>
      <w:r w:rsidR="00C04CC4">
        <w:rPr>
          <w:color w:val="323332"/>
          <w:spacing w:val="3"/>
          <w:sz w:val="21"/>
          <w:szCs w:val="21"/>
        </w:rPr>
        <w:t>m</w:t>
      </w:r>
      <w:r w:rsidR="00C04CC4">
        <w:rPr>
          <w:color w:val="323332"/>
          <w:spacing w:val="2"/>
          <w:sz w:val="21"/>
          <w:szCs w:val="21"/>
        </w:rPr>
        <w:t>a</w:t>
      </w:r>
      <w:r w:rsidR="00C04CC4">
        <w:rPr>
          <w:color w:val="323332"/>
          <w:spacing w:val="1"/>
          <w:sz w:val="21"/>
          <w:szCs w:val="21"/>
        </w:rPr>
        <w:t>r</w:t>
      </w:r>
      <w:r w:rsidR="00C04CC4">
        <w:rPr>
          <w:color w:val="323332"/>
          <w:spacing w:val="2"/>
          <w:sz w:val="21"/>
          <w:szCs w:val="21"/>
        </w:rPr>
        <w:t>ke</w:t>
      </w:r>
      <w:r w:rsidR="00C04CC4">
        <w:rPr>
          <w:color w:val="323332"/>
          <w:spacing w:val="1"/>
          <w:sz w:val="21"/>
          <w:szCs w:val="21"/>
        </w:rPr>
        <w:t>ti</w:t>
      </w:r>
      <w:r w:rsidR="00C04CC4">
        <w:rPr>
          <w:color w:val="323332"/>
          <w:spacing w:val="2"/>
          <w:sz w:val="21"/>
          <w:szCs w:val="21"/>
        </w:rPr>
        <w:t>n</w:t>
      </w:r>
      <w:r w:rsidR="00C04CC4">
        <w:rPr>
          <w:color w:val="323332"/>
          <w:sz w:val="21"/>
          <w:szCs w:val="21"/>
        </w:rPr>
        <w:t>g</w:t>
      </w:r>
      <w:r w:rsidR="00C04CC4">
        <w:rPr>
          <w:color w:val="323332"/>
          <w:spacing w:val="24"/>
          <w:sz w:val="21"/>
          <w:szCs w:val="21"/>
        </w:rPr>
        <w:t xml:space="preserve"> </w:t>
      </w:r>
      <w:r w:rsidR="00C04CC4">
        <w:rPr>
          <w:color w:val="323332"/>
          <w:spacing w:val="2"/>
          <w:sz w:val="21"/>
          <w:szCs w:val="21"/>
        </w:rPr>
        <w:t>ana</w:t>
      </w:r>
      <w:r w:rsidR="00C04CC4">
        <w:rPr>
          <w:color w:val="323332"/>
          <w:spacing w:val="1"/>
          <w:sz w:val="21"/>
          <w:szCs w:val="21"/>
        </w:rPr>
        <w:t>l</w:t>
      </w:r>
      <w:r w:rsidR="00C04CC4">
        <w:rPr>
          <w:color w:val="323332"/>
          <w:spacing w:val="2"/>
          <w:sz w:val="21"/>
          <w:szCs w:val="21"/>
        </w:rPr>
        <w:t>y</w:t>
      </w:r>
      <w:r w:rsidR="00C04CC4">
        <w:rPr>
          <w:color w:val="323332"/>
          <w:spacing w:val="1"/>
          <w:sz w:val="21"/>
          <w:szCs w:val="21"/>
        </w:rPr>
        <w:t>ti</w:t>
      </w:r>
      <w:r w:rsidR="00C04CC4">
        <w:rPr>
          <w:color w:val="323332"/>
          <w:sz w:val="21"/>
          <w:szCs w:val="21"/>
        </w:rPr>
        <w:t>c</w:t>
      </w:r>
      <w:r w:rsidR="00C04CC4">
        <w:rPr>
          <w:color w:val="323332"/>
          <w:spacing w:val="22"/>
          <w:sz w:val="21"/>
          <w:szCs w:val="21"/>
        </w:rPr>
        <w:t xml:space="preserve"> </w:t>
      </w:r>
      <w:r w:rsidR="00C04CC4">
        <w:rPr>
          <w:color w:val="323332"/>
          <w:spacing w:val="2"/>
          <w:sz w:val="21"/>
          <w:szCs w:val="21"/>
        </w:rPr>
        <w:t>s</w:t>
      </w:r>
      <w:r w:rsidR="00C04CC4">
        <w:rPr>
          <w:color w:val="323332"/>
          <w:spacing w:val="1"/>
          <w:sz w:val="21"/>
          <w:szCs w:val="21"/>
        </w:rPr>
        <w:t>t</w:t>
      </w:r>
      <w:r w:rsidR="00C04CC4">
        <w:rPr>
          <w:color w:val="323332"/>
          <w:spacing w:val="2"/>
          <w:sz w:val="21"/>
          <w:szCs w:val="21"/>
        </w:rPr>
        <w:t>anda</w:t>
      </w:r>
      <w:r w:rsidR="00C04CC4">
        <w:rPr>
          <w:color w:val="323332"/>
          <w:spacing w:val="1"/>
          <w:sz w:val="21"/>
          <w:szCs w:val="21"/>
        </w:rPr>
        <w:t>r</w:t>
      </w:r>
      <w:r w:rsidR="00C04CC4">
        <w:rPr>
          <w:color w:val="323332"/>
          <w:spacing w:val="2"/>
          <w:sz w:val="21"/>
          <w:szCs w:val="21"/>
        </w:rPr>
        <w:t>d</w:t>
      </w:r>
      <w:r w:rsidR="00C04CC4">
        <w:rPr>
          <w:color w:val="323332"/>
          <w:sz w:val="21"/>
          <w:szCs w:val="21"/>
        </w:rPr>
        <w:t>s</w:t>
      </w:r>
      <w:r w:rsidR="00C04CC4">
        <w:rPr>
          <w:color w:val="323332"/>
          <w:spacing w:val="22"/>
          <w:sz w:val="21"/>
          <w:szCs w:val="21"/>
        </w:rPr>
        <w:t xml:space="preserve"> </w:t>
      </w:r>
      <w:r w:rsidR="00C04CC4">
        <w:rPr>
          <w:color w:val="323332"/>
          <w:spacing w:val="2"/>
          <w:sz w:val="21"/>
          <w:szCs w:val="21"/>
        </w:rPr>
        <w:t>an</w:t>
      </w:r>
      <w:r w:rsidR="00C04CC4">
        <w:rPr>
          <w:color w:val="323332"/>
          <w:sz w:val="21"/>
          <w:szCs w:val="21"/>
        </w:rPr>
        <w:t>d</w:t>
      </w:r>
      <w:r w:rsidR="00C04CC4">
        <w:rPr>
          <w:color w:val="323332"/>
          <w:spacing w:val="11"/>
          <w:sz w:val="21"/>
          <w:szCs w:val="21"/>
        </w:rPr>
        <w:t xml:space="preserve"> </w:t>
      </w:r>
      <w:r w:rsidR="00C04CC4">
        <w:rPr>
          <w:color w:val="323332"/>
          <w:spacing w:val="3"/>
          <w:sz w:val="21"/>
          <w:szCs w:val="21"/>
        </w:rPr>
        <w:t>m</w:t>
      </w:r>
      <w:r w:rsidR="00C04CC4">
        <w:rPr>
          <w:color w:val="323332"/>
          <w:spacing w:val="2"/>
          <w:sz w:val="21"/>
          <w:szCs w:val="21"/>
        </w:rPr>
        <w:t>e</w:t>
      </w:r>
      <w:r w:rsidR="00C04CC4">
        <w:rPr>
          <w:color w:val="323332"/>
          <w:spacing w:val="1"/>
          <w:sz w:val="21"/>
          <w:szCs w:val="21"/>
        </w:rPr>
        <w:t>tri</w:t>
      </w:r>
      <w:r w:rsidR="00C04CC4">
        <w:rPr>
          <w:color w:val="323332"/>
          <w:spacing w:val="2"/>
          <w:sz w:val="21"/>
          <w:szCs w:val="21"/>
        </w:rPr>
        <w:t>c</w:t>
      </w:r>
      <w:r w:rsidR="00C04CC4">
        <w:rPr>
          <w:color w:val="323332"/>
          <w:sz w:val="21"/>
          <w:szCs w:val="21"/>
        </w:rPr>
        <w:t>s</w:t>
      </w:r>
      <w:r w:rsidR="00C04CC4">
        <w:rPr>
          <w:color w:val="323332"/>
          <w:spacing w:val="19"/>
          <w:sz w:val="21"/>
          <w:szCs w:val="21"/>
        </w:rPr>
        <w:t xml:space="preserve"> </w:t>
      </w:r>
      <w:r w:rsidR="00C04CC4">
        <w:rPr>
          <w:color w:val="323332"/>
          <w:spacing w:val="2"/>
          <w:sz w:val="21"/>
          <w:szCs w:val="21"/>
        </w:rPr>
        <w:t>us</w:t>
      </w:r>
      <w:r w:rsidR="00C04CC4">
        <w:rPr>
          <w:color w:val="323332"/>
          <w:spacing w:val="1"/>
          <w:sz w:val="21"/>
          <w:szCs w:val="21"/>
        </w:rPr>
        <w:t>i</w:t>
      </w:r>
      <w:r w:rsidR="00C04CC4">
        <w:rPr>
          <w:color w:val="323332"/>
          <w:spacing w:val="2"/>
          <w:sz w:val="21"/>
          <w:szCs w:val="21"/>
        </w:rPr>
        <w:t>n</w:t>
      </w:r>
      <w:r w:rsidR="00C04CC4">
        <w:rPr>
          <w:color w:val="323332"/>
          <w:sz w:val="21"/>
          <w:szCs w:val="21"/>
        </w:rPr>
        <w:t>g</w:t>
      </w:r>
      <w:r w:rsidR="00C04CC4">
        <w:rPr>
          <w:color w:val="323332"/>
          <w:spacing w:val="14"/>
          <w:sz w:val="21"/>
          <w:szCs w:val="21"/>
        </w:rPr>
        <w:t xml:space="preserve"> </w:t>
      </w:r>
      <w:r w:rsidR="00C04CC4">
        <w:rPr>
          <w:color w:val="323332"/>
          <w:spacing w:val="2"/>
          <w:sz w:val="21"/>
          <w:szCs w:val="21"/>
        </w:rPr>
        <w:t>h</w:t>
      </w:r>
      <w:r w:rsidR="00C04CC4">
        <w:rPr>
          <w:color w:val="323332"/>
          <w:spacing w:val="1"/>
          <w:sz w:val="21"/>
          <w:szCs w:val="21"/>
        </w:rPr>
        <w:t>i</w:t>
      </w:r>
      <w:r w:rsidR="00C04CC4">
        <w:rPr>
          <w:color w:val="323332"/>
          <w:spacing w:val="2"/>
          <w:sz w:val="21"/>
          <w:szCs w:val="21"/>
        </w:rPr>
        <w:t>s</w:t>
      </w:r>
      <w:r w:rsidR="00C04CC4">
        <w:rPr>
          <w:color w:val="323332"/>
          <w:spacing w:val="1"/>
          <w:sz w:val="21"/>
          <w:szCs w:val="21"/>
        </w:rPr>
        <w:t>t</w:t>
      </w:r>
      <w:r w:rsidR="00C04CC4">
        <w:rPr>
          <w:color w:val="323332"/>
          <w:spacing w:val="2"/>
          <w:sz w:val="21"/>
          <w:szCs w:val="21"/>
        </w:rPr>
        <w:t>o</w:t>
      </w:r>
      <w:r w:rsidR="00C04CC4">
        <w:rPr>
          <w:color w:val="323332"/>
          <w:spacing w:val="1"/>
          <w:sz w:val="21"/>
          <w:szCs w:val="21"/>
        </w:rPr>
        <w:t>ri</w:t>
      </w:r>
      <w:r w:rsidR="00C04CC4">
        <w:rPr>
          <w:color w:val="323332"/>
          <w:spacing w:val="2"/>
          <w:sz w:val="21"/>
          <w:szCs w:val="21"/>
        </w:rPr>
        <w:t>ca</w:t>
      </w:r>
      <w:r w:rsidR="00C04CC4">
        <w:rPr>
          <w:color w:val="323332"/>
          <w:sz w:val="21"/>
          <w:szCs w:val="21"/>
        </w:rPr>
        <w:t>l</w:t>
      </w:r>
      <w:r w:rsidR="00C04CC4">
        <w:rPr>
          <w:color w:val="323332"/>
          <w:spacing w:val="23"/>
          <w:sz w:val="21"/>
          <w:szCs w:val="21"/>
        </w:rPr>
        <w:t xml:space="preserve"> </w:t>
      </w:r>
      <w:r w:rsidR="00C04CC4">
        <w:rPr>
          <w:color w:val="323332"/>
          <w:spacing w:val="2"/>
          <w:w w:val="103"/>
          <w:sz w:val="21"/>
          <w:szCs w:val="21"/>
        </w:rPr>
        <w:t>c</w:t>
      </w:r>
      <w:r w:rsidR="00C04CC4">
        <w:rPr>
          <w:color w:val="323332"/>
          <w:spacing w:val="2"/>
          <w:w w:val="102"/>
          <w:sz w:val="21"/>
          <w:szCs w:val="21"/>
        </w:rPr>
        <w:t>us</w:t>
      </w:r>
      <w:r w:rsidR="00C04CC4">
        <w:rPr>
          <w:color w:val="323332"/>
          <w:spacing w:val="1"/>
          <w:w w:val="103"/>
          <w:sz w:val="21"/>
          <w:szCs w:val="21"/>
        </w:rPr>
        <w:t>t</w:t>
      </w:r>
      <w:r w:rsidR="00C04CC4">
        <w:rPr>
          <w:color w:val="323332"/>
          <w:spacing w:val="2"/>
          <w:w w:val="102"/>
          <w:sz w:val="21"/>
          <w:szCs w:val="21"/>
        </w:rPr>
        <w:t>o</w:t>
      </w:r>
      <w:r w:rsidR="00C04CC4">
        <w:rPr>
          <w:color w:val="323332"/>
          <w:spacing w:val="3"/>
          <w:w w:val="102"/>
          <w:sz w:val="21"/>
          <w:szCs w:val="21"/>
        </w:rPr>
        <w:t>m</w:t>
      </w:r>
      <w:r w:rsidR="00C04CC4">
        <w:rPr>
          <w:color w:val="323332"/>
          <w:spacing w:val="2"/>
          <w:w w:val="103"/>
          <w:sz w:val="21"/>
          <w:szCs w:val="21"/>
        </w:rPr>
        <w:t>e</w:t>
      </w:r>
      <w:r w:rsidR="00C04CC4">
        <w:rPr>
          <w:color w:val="323332"/>
          <w:w w:val="102"/>
          <w:sz w:val="21"/>
          <w:szCs w:val="21"/>
        </w:rPr>
        <w:t xml:space="preserve">r </w:t>
      </w:r>
      <w:r w:rsidR="00C04CC4">
        <w:rPr>
          <w:color w:val="323332"/>
          <w:spacing w:val="2"/>
          <w:sz w:val="21"/>
          <w:szCs w:val="21"/>
        </w:rPr>
        <w:t>engage</w:t>
      </w:r>
      <w:r w:rsidR="00C04CC4">
        <w:rPr>
          <w:color w:val="323332"/>
          <w:spacing w:val="3"/>
          <w:sz w:val="21"/>
          <w:szCs w:val="21"/>
        </w:rPr>
        <w:t>m</w:t>
      </w:r>
      <w:r w:rsidR="00C04CC4">
        <w:rPr>
          <w:color w:val="323332"/>
          <w:spacing w:val="2"/>
          <w:sz w:val="21"/>
          <w:szCs w:val="21"/>
        </w:rPr>
        <w:t>en</w:t>
      </w:r>
      <w:r w:rsidR="00C04CC4">
        <w:rPr>
          <w:color w:val="323332"/>
          <w:sz w:val="21"/>
          <w:szCs w:val="21"/>
        </w:rPr>
        <w:t>t</w:t>
      </w:r>
      <w:r w:rsidR="00C04CC4">
        <w:rPr>
          <w:color w:val="323332"/>
          <w:spacing w:val="25"/>
          <w:sz w:val="21"/>
          <w:szCs w:val="21"/>
        </w:rPr>
        <w:t xml:space="preserve"> </w:t>
      </w:r>
      <w:r w:rsidR="00C04CC4">
        <w:rPr>
          <w:color w:val="323332"/>
          <w:spacing w:val="2"/>
          <w:sz w:val="21"/>
          <w:szCs w:val="21"/>
        </w:rPr>
        <w:t>da</w:t>
      </w:r>
      <w:r w:rsidR="00C04CC4">
        <w:rPr>
          <w:color w:val="323332"/>
          <w:spacing w:val="1"/>
          <w:sz w:val="21"/>
          <w:szCs w:val="21"/>
        </w:rPr>
        <w:t>t</w:t>
      </w:r>
      <w:r w:rsidR="00C04CC4">
        <w:rPr>
          <w:color w:val="323332"/>
          <w:sz w:val="21"/>
          <w:szCs w:val="21"/>
        </w:rPr>
        <w:t>a</w:t>
      </w:r>
      <w:r w:rsidR="00C04CC4">
        <w:rPr>
          <w:color w:val="323332"/>
          <w:spacing w:val="13"/>
          <w:sz w:val="21"/>
          <w:szCs w:val="21"/>
        </w:rPr>
        <w:t xml:space="preserve"> </w:t>
      </w:r>
      <w:r w:rsidR="00C04CC4">
        <w:rPr>
          <w:color w:val="323332"/>
          <w:spacing w:val="2"/>
          <w:sz w:val="21"/>
          <w:szCs w:val="21"/>
        </w:rPr>
        <w:t>fo</w:t>
      </w:r>
      <w:r w:rsidR="00C04CC4">
        <w:rPr>
          <w:color w:val="323332"/>
          <w:sz w:val="21"/>
          <w:szCs w:val="21"/>
        </w:rPr>
        <w:t>r</w:t>
      </w:r>
      <w:r w:rsidR="00C04CC4">
        <w:rPr>
          <w:color w:val="323332"/>
          <w:spacing w:val="9"/>
          <w:sz w:val="21"/>
          <w:szCs w:val="21"/>
        </w:rPr>
        <w:t xml:space="preserve"> </w:t>
      </w:r>
      <w:r w:rsidR="00C04CC4">
        <w:rPr>
          <w:color w:val="323332"/>
          <w:spacing w:val="1"/>
          <w:sz w:val="21"/>
          <w:szCs w:val="21"/>
        </w:rPr>
        <w:t>t</w:t>
      </w:r>
      <w:r w:rsidR="00C04CC4">
        <w:rPr>
          <w:color w:val="323332"/>
          <w:spacing w:val="2"/>
          <w:sz w:val="21"/>
          <w:szCs w:val="21"/>
        </w:rPr>
        <w:t>h</w:t>
      </w:r>
      <w:r w:rsidR="00C04CC4">
        <w:rPr>
          <w:color w:val="323332"/>
          <w:sz w:val="21"/>
          <w:szCs w:val="21"/>
        </w:rPr>
        <w:t>e</w:t>
      </w:r>
      <w:r w:rsidR="00C04CC4">
        <w:rPr>
          <w:color w:val="323332"/>
          <w:spacing w:val="11"/>
          <w:sz w:val="21"/>
          <w:szCs w:val="21"/>
        </w:rPr>
        <w:t xml:space="preserve"> </w:t>
      </w:r>
      <w:r w:rsidR="00C04CC4">
        <w:rPr>
          <w:color w:val="323332"/>
          <w:spacing w:val="3"/>
          <w:sz w:val="21"/>
          <w:szCs w:val="21"/>
        </w:rPr>
        <w:t>m</w:t>
      </w:r>
      <w:r w:rsidR="00C04CC4">
        <w:rPr>
          <w:color w:val="323332"/>
          <w:spacing w:val="2"/>
          <w:sz w:val="21"/>
          <w:szCs w:val="21"/>
        </w:rPr>
        <w:t>a</w:t>
      </w:r>
      <w:r w:rsidR="00C04CC4">
        <w:rPr>
          <w:color w:val="323332"/>
          <w:spacing w:val="1"/>
          <w:sz w:val="21"/>
          <w:szCs w:val="21"/>
        </w:rPr>
        <w:t>r</w:t>
      </w:r>
      <w:r w:rsidR="00C04CC4">
        <w:rPr>
          <w:color w:val="323332"/>
          <w:spacing w:val="2"/>
          <w:sz w:val="21"/>
          <w:szCs w:val="21"/>
        </w:rPr>
        <w:t>ke</w:t>
      </w:r>
      <w:r w:rsidR="00C04CC4">
        <w:rPr>
          <w:color w:val="323332"/>
          <w:spacing w:val="1"/>
          <w:sz w:val="21"/>
          <w:szCs w:val="21"/>
        </w:rPr>
        <w:t>ti</w:t>
      </w:r>
      <w:r w:rsidR="00C04CC4">
        <w:rPr>
          <w:color w:val="323332"/>
          <w:spacing w:val="2"/>
          <w:sz w:val="21"/>
          <w:szCs w:val="21"/>
        </w:rPr>
        <w:t>ng</w:t>
      </w:r>
      <w:r w:rsidR="00C04CC4">
        <w:rPr>
          <w:color w:val="323332"/>
          <w:sz w:val="21"/>
          <w:szCs w:val="21"/>
        </w:rPr>
        <w:t>,</w:t>
      </w:r>
      <w:r w:rsidR="00C04CC4">
        <w:rPr>
          <w:color w:val="323332"/>
          <w:spacing w:val="23"/>
          <w:sz w:val="21"/>
          <w:szCs w:val="21"/>
        </w:rPr>
        <w:t xml:space="preserve"> </w:t>
      </w:r>
      <w:r w:rsidR="00C04CC4">
        <w:rPr>
          <w:color w:val="323332"/>
          <w:spacing w:val="1"/>
          <w:sz w:val="21"/>
          <w:szCs w:val="21"/>
        </w:rPr>
        <w:t>s</w:t>
      </w:r>
      <w:r w:rsidR="00C04CC4">
        <w:rPr>
          <w:color w:val="323332"/>
          <w:spacing w:val="2"/>
          <w:sz w:val="21"/>
          <w:szCs w:val="21"/>
        </w:rPr>
        <w:t>a</w:t>
      </w:r>
      <w:r w:rsidR="00C04CC4">
        <w:rPr>
          <w:color w:val="323332"/>
          <w:spacing w:val="1"/>
          <w:sz w:val="21"/>
          <w:szCs w:val="21"/>
        </w:rPr>
        <w:t>l</w:t>
      </w:r>
      <w:r w:rsidR="00C04CC4">
        <w:rPr>
          <w:color w:val="323332"/>
          <w:spacing w:val="2"/>
          <w:sz w:val="21"/>
          <w:szCs w:val="21"/>
        </w:rPr>
        <w:t>es</w:t>
      </w:r>
      <w:r w:rsidR="00C04CC4">
        <w:rPr>
          <w:color w:val="323332"/>
          <w:sz w:val="21"/>
          <w:szCs w:val="21"/>
        </w:rPr>
        <w:t>,</w:t>
      </w:r>
      <w:r w:rsidR="00C04CC4">
        <w:rPr>
          <w:color w:val="323332"/>
          <w:spacing w:val="14"/>
          <w:sz w:val="21"/>
          <w:szCs w:val="21"/>
        </w:rPr>
        <w:t xml:space="preserve"> </w:t>
      </w:r>
      <w:r w:rsidR="00C04CC4">
        <w:rPr>
          <w:color w:val="323332"/>
          <w:spacing w:val="2"/>
          <w:sz w:val="21"/>
          <w:szCs w:val="21"/>
        </w:rPr>
        <w:t>an</w:t>
      </w:r>
      <w:r w:rsidR="00C04CC4">
        <w:rPr>
          <w:color w:val="323332"/>
          <w:sz w:val="21"/>
          <w:szCs w:val="21"/>
        </w:rPr>
        <w:t>d</w:t>
      </w:r>
      <w:r w:rsidR="00C04CC4">
        <w:rPr>
          <w:color w:val="323332"/>
          <w:spacing w:val="10"/>
          <w:sz w:val="21"/>
          <w:szCs w:val="21"/>
        </w:rPr>
        <w:t xml:space="preserve"> </w:t>
      </w:r>
      <w:r w:rsidR="00C04CC4">
        <w:rPr>
          <w:color w:val="323332"/>
          <w:spacing w:val="2"/>
          <w:sz w:val="21"/>
          <w:szCs w:val="21"/>
        </w:rPr>
        <w:t>deve</w:t>
      </w:r>
      <w:r w:rsidR="00C04CC4">
        <w:rPr>
          <w:color w:val="323332"/>
          <w:spacing w:val="1"/>
          <w:sz w:val="21"/>
          <w:szCs w:val="21"/>
        </w:rPr>
        <w:t>l</w:t>
      </w:r>
      <w:r w:rsidR="00C04CC4">
        <w:rPr>
          <w:color w:val="323332"/>
          <w:spacing w:val="2"/>
          <w:sz w:val="21"/>
          <w:szCs w:val="21"/>
        </w:rPr>
        <w:t>op</w:t>
      </w:r>
      <w:r w:rsidR="00C04CC4">
        <w:rPr>
          <w:color w:val="323332"/>
          <w:spacing w:val="3"/>
          <w:sz w:val="21"/>
          <w:szCs w:val="21"/>
        </w:rPr>
        <w:t>m</w:t>
      </w:r>
      <w:r w:rsidR="00C04CC4">
        <w:rPr>
          <w:color w:val="323332"/>
          <w:spacing w:val="2"/>
          <w:sz w:val="21"/>
          <w:szCs w:val="21"/>
        </w:rPr>
        <w:t>en</w:t>
      </w:r>
      <w:r w:rsidR="00C04CC4">
        <w:rPr>
          <w:color w:val="323332"/>
          <w:sz w:val="21"/>
          <w:szCs w:val="21"/>
        </w:rPr>
        <w:t>t</w:t>
      </w:r>
      <w:r w:rsidR="00C04CC4">
        <w:rPr>
          <w:color w:val="323332"/>
          <w:spacing w:val="28"/>
          <w:sz w:val="21"/>
          <w:szCs w:val="21"/>
        </w:rPr>
        <w:t xml:space="preserve"> </w:t>
      </w:r>
      <w:r w:rsidR="00C04CC4">
        <w:rPr>
          <w:color w:val="323332"/>
          <w:spacing w:val="1"/>
          <w:sz w:val="21"/>
          <w:szCs w:val="21"/>
        </w:rPr>
        <w:t>t</w:t>
      </w:r>
      <w:r w:rsidR="00C04CC4">
        <w:rPr>
          <w:color w:val="323332"/>
          <w:spacing w:val="2"/>
          <w:sz w:val="21"/>
          <w:szCs w:val="21"/>
        </w:rPr>
        <w:t>ea</w:t>
      </w:r>
      <w:r w:rsidR="00C04CC4">
        <w:rPr>
          <w:color w:val="323332"/>
          <w:spacing w:val="3"/>
          <w:sz w:val="21"/>
          <w:szCs w:val="21"/>
        </w:rPr>
        <w:t>m</w:t>
      </w:r>
      <w:r w:rsidR="00C04CC4">
        <w:rPr>
          <w:color w:val="323332"/>
          <w:sz w:val="21"/>
          <w:szCs w:val="21"/>
        </w:rPr>
        <w:t>s</w:t>
      </w:r>
      <w:r w:rsidR="00C04CC4">
        <w:rPr>
          <w:color w:val="323332"/>
          <w:spacing w:val="20"/>
          <w:sz w:val="21"/>
          <w:szCs w:val="21"/>
        </w:rPr>
        <w:t xml:space="preserve"> </w:t>
      </w:r>
      <w:r w:rsidR="00C04CC4">
        <w:rPr>
          <w:color w:val="323332"/>
          <w:spacing w:val="1"/>
          <w:sz w:val="21"/>
          <w:szCs w:val="21"/>
        </w:rPr>
        <w:t>f</w:t>
      </w:r>
      <w:r w:rsidR="00C04CC4">
        <w:rPr>
          <w:color w:val="323332"/>
          <w:spacing w:val="2"/>
          <w:sz w:val="21"/>
          <w:szCs w:val="21"/>
        </w:rPr>
        <w:t>o</w:t>
      </w:r>
      <w:r w:rsidR="00C04CC4">
        <w:rPr>
          <w:color w:val="323332"/>
          <w:sz w:val="21"/>
          <w:szCs w:val="21"/>
        </w:rPr>
        <w:t>r</w:t>
      </w:r>
      <w:r w:rsidR="00C04CC4">
        <w:rPr>
          <w:color w:val="323332"/>
          <w:spacing w:val="9"/>
          <w:sz w:val="21"/>
          <w:szCs w:val="21"/>
        </w:rPr>
        <w:t xml:space="preserve"> </w:t>
      </w:r>
      <w:r w:rsidR="00C04CC4">
        <w:rPr>
          <w:color w:val="323332"/>
          <w:spacing w:val="2"/>
          <w:sz w:val="21"/>
          <w:szCs w:val="21"/>
        </w:rPr>
        <w:t>ou</w:t>
      </w:r>
      <w:r w:rsidR="00C04CC4">
        <w:rPr>
          <w:color w:val="323332"/>
          <w:sz w:val="21"/>
          <w:szCs w:val="21"/>
        </w:rPr>
        <w:t>r</w:t>
      </w:r>
      <w:r w:rsidR="00C04CC4">
        <w:rPr>
          <w:color w:val="323332"/>
          <w:spacing w:val="10"/>
          <w:sz w:val="21"/>
          <w:szCs w:val="21"/>
        </w:rPr>
        <w:t xml:space="preserve"> </w:t>
      </w:r>
      <w:r w:rsidR="00C04CC4">
        <w:rPr>
          <w:color w:val="323332"/>
          <w:spacing w:val="2"/>
          <w:sz w:val="21"/>
          <w:szCs w:val="21"/>
        </w:rPr>
        <w:t>po</w:t>
      </w:r>
      <w:r w:rsidR="00C04CC4">
        <w:rPr>
          <w:color w:val="323332"/>
          <w:spacing w:val="1"/>
          <w:sz w:val="21"/>
          <w:szCs w:val="21"/>
        </w:rPr>
        <w:t>i</w:t>
      </w:r>
      <w:r w:rsidR="00C04CC4">
        <w:rPr>
          <w:color w:val="323332"/>
          <w:spacing w:val="2"/>
          <w:sz w:val="21"/>
          <w:szCs w:val="21"/>
        </w:rPr>
        <w:t>n</w:t>
      </w:r>
      <w:r w:rsidR="00C04CC4">
        <w:rPr>
          <w:color w:val="323332"/>
          <w:sz w:val="21"/>
          <w:szCs w:val="21"/>
        </w:rPr>
        <w:t>t</w:t>
      </w:r>
      <w:r w:rsidR="00C04CC4">
        <w:rPr>
          <w:color w:val="323332"/>
          <w:spacing w:val="14"/>
          <w:sz w:val="21"/>
          <w:szCs w:val="21"/>
        </w:rPr>
        <w:t xml:space="preserve"> </w:t>
      </w:r>
      <w:r w:rsidR="00C04CC4">
        <w:rPr>
          <w:color w:val="323332"/>
          <w:spacing w:val="2"/>
          <w:sz w:val="21"/>
          <w:szCs w:val="21"/>
        </w:rPr>
        <w:t>o</w:t>
      </w:r>
      <w:r w:rsidR="00C04CC4">
        <w:rPr>
          <w:color w:val="323332"/>
          <w:sz w:val="21"/>
          <w:szCs w:val="21"/>
        </w:rPr>
        <w:t>f</w:t>
      </w:r>
      <w:r w:rsidR="00C04CC4">
        <w:rPr>
          <w:color w:val="323332"/>
          <w:spacing w:val="7"/>
          <w:sz w:val="21"/>
          <w:szCs w:val="21"/>
        </w:rPr>
        <w:t xml:space="preserve"> </w:t>
      </w:r>
      <w:r w:rsidR="00C04CC4">
        <w:rPr>
          <w:color w:val="323332"/>
          <w:spacing w:val="2"/>
          <w:sz w:val="21"/>
          <w:szCs w:val="21"/>
        </w:rPr>
        <w:t>sa</w:t>
      </w:r>
      <w:r w:rsidR="00C04CC4">
        <w:rPr>
          <w:color w:val="323332"/>
          <w:spacing w:val="1"/>
          <w:sz w:val="21"/>
          <w:szCs w:val="21"/>
        </w:rPr>
        <w:t>l</w:t>
      </w:r>
      <w:r w:rsidR="00C04CC4">
        <w:rPr>
          <w:color w:val="323332"/>
          <w:sz w:val="21"/>
          <w:szCs w:val="21"/>
        </w:rPr>
        <w:t>e</w:t>
      </w:r>
      <w:r w:rsidR="00C04CC4">
        <w:rPr>
          <w:color w:val="323332"/>
          <w:spacing w:val="13"/>
          <w:sz w:val="21"/>
          <w:szCs w:val="21"/>
        </w:rPr>
        <w:t xml:space="preserve"> </w:t>
      </w:r>
      <w:r w:rsidR="00C04CC4">
        <w:rPr>
          <w:color w:val="323332"/>
          <w:spacing w:val="2"/>
          <w:w w:val="102"/>
          <w:sz w:val="21"/>
          <w:szCs w:val="21"/>
        </w:rPr>
        <w:t>p</w:t>
      </w:r>
      <w:r w:rsidR="00C04CC4">
        <w:rPr>
          <w:color w:val="323332"/>
          <w:spacing w:val="1"/>
          <w:w w:val="102"/>
          <w:sz w:val="21"/>
          <w:szCs w:val="21"/>
        </w:rPr>
        <w:t>r</w:t>
      </w:r>
      <w:r w:rsidR="00C04CC4">
        <w:rPr>
          <w:color w:val="323332"/>
          <w:spacing w:val="2"/>
          <w:w w:val="102"/>
          <w:sz w:val="21"/>
          <w:szCs w:val="21"/>
        </w:rPr>
        <w:t>odu</w:t>
      </w:r>
      <w:r w:rsidR="00C04CC4">
        <w:rPr>
          <w:color w:val="323332"/>
          <w:spacing w:val="2"/>
          <w:w w:val="103"/>
          <w:sz w:val="21"/>
          <w:szCs w:val="21"/>
        </w:rPr>
        <w:t>c</w:t>
      </w:r>
      <w:r w:rsidR="00C04CC4">
        <w:rPr>
          <w:color w:val="323332"/>
          <w:w w:val="103"/>
          <w:sz w:val="21"/>
          <w:szCs w:val="21"/>
        </w:rPr>
        <w:t>t</w:t>
      </w:r>
    </w:p>
    <w:p w14:paraId="2949A9C7" w14:textId="77777777" w:rsidR="008F5C5C" w:rsidRDefault="008F5C5C">
      <w:pPr>
        <w:spacing w:before="10" w:line="240" w:lineRule="exact"/>
        <w:rPr>
          <w:sz w:val="24"/>
          <w:szCs w:val="24"/>
        </w:rPr>
      </w:pPr>
    </w:p>
    <w:p w14:paraId="09A00BA9" w14:textId="47B6FD34" w:rsidR="00A31A89" w:rsidRDefault="00082160" w:rsidP="00A31A89">
      <w:pPr>
        <w:tabs>
          <w:tab w:val="left" w:pos="0"/>
        </w:tabs>
        <w:rPr>
          <w:sz w:val="21"/>
          <w:szCs w:val="21"/>
        </w:rPr>
      </w:pPr>
      <w:r>
        <w:rPr>
          <w:b/>
          <w:spacing w:val="3"/>
          <w:w w:val="102"/>
          <w:sz w:val="21"/>
          <w:szCs w:val="21"/>
          <w:u w:val="single" w:color="000000"/>
        </w:rPr>
        <w:t>Portfolio</w:t>
      </w:r>
    </w:p>
    <w:p w14:paraId="06414C12" w14:textId="7685729D" w:rsidR="006E3443" w:rsidRPr="006E3443" w:rsidRDefault="006E3443" w:rsidP="00A31A89">
      <w:pPr>
        <w:tabs>
          <w:tab w:val="left" w:pos="0"/>
        </w:tabs>
        <w:spacing w:before="13"/>
        <w:rPr>
          <w:spacing w:val="3"/>
          <w:sz w:val="21"/>
          <w:szCs w:val="21"/>
        </w:rPr>
      </w:pPr>
      <w:r>
        <w:rPr>
          <w:b/>
          <w:spacing w:val="3"/>
          <w:sz w:val="21"/>
          <w:szCs w:val="21"/>
        </w:rPr>
        <w:t xml:space="preserve">Front-End Development Project, </w:t>
      </w:r>
      <w:proofErr w:type="spellStart"/>
      <w:r>
        <w:rPr>
          <w:b/>
          <w:spacing w:val="3"/>
          <w:sz w:val="21"/>
          <w:szCs w:val="21"/>
        </w:rPr>
        <w:t>Spotify</w:t>
      </w:r>
      <w:proofErr w:type="spellEnd"/>
      <w:r>
        <w:rPr>
          <w:b/>
          <w:spacing w:val="3"/>
          <w:sz w:val="21"/>
          <w:szCs w:val="21"/>
        </w:rPr>
        <w:t xml:space="preserve"> Playlist Generator </w:t>
      </w:r>
      <w:r w:rsidR="00082160">
        <w:rPr>
          <w:spacing w:val="3"/>
          <w:sz w:val="21"/>
          <w:szCs w:val="21"/>
        </w:rPr>
        <w:t>(December 2016</w:t>
      </w:r>
      <w:r>
        <w:rPr>
          <w:spacing w:val="3"/>
          <w:sz w:val="21"/>
          <w:szCs w:val="21"/>
        </w:rPr>
        <w:t>)</w:t>
      </w:r>
    </w:p>
    <w:p w14:paraId="7FF70EB4" w14:textId="78CCFB3A" w:rsidR="006E3443" w:rsidRDefault="00A31A89" w:rsidP="00A31A89">
      <w:pPr>
        <w:tabs>
          <w:tab w:val="left" w:pos="0"/>
        </w:tabs>
        <w:spacing w:before="13"/>
        <w:rPr>
          <w:spacing w:val="2"/>
          <w:sz w:val="21"/>
          <w:szCs w:val="21"/>
        </w:rPr>
      </w:pPr>
      <w:r>
        <w:rPr>
          <w:b/>
          <w:spacing w:val="3"/>
          <w:sz w:val="21"/>
          <w:szCs w:val="21"/>
        </w:rPr>
        <w:t xml:space="preserve">- </w:t>
      </w:r>
      <w:r w:rsidR="006E3443">
        <w:rPr>
          <w:spacing w:val="2"/>
          <w:sz w:val="21"/>
          <w:szCs w:val="21"/>
        </w:rPr>
        <w:t xml:space="preserve">Used </w:t>
      </w:r>
      <w:proofErr w:type="spellStart"/>
      <w:r w:rsidR="006E3443">
        <w:rPr>
          <w:spacing w:val="2"/>
          <w:sz w:val="21"/>
          <w:szCs w:val="21"/>
        </w:rPr>
        <w:t>Spotify</w:t>
      </w:r>
      <w:proofErr w:type="spellEnd"/>
      <w:r w:rsidR="006E3443">
        <w:rPr>
          <w:spacing w:val="2"/>
          <w:sz w:val="21"/>
          <w:szCs w:val="21"/>
        </w:rPr>
        <w:t xml:space="preserve"> API to make a random playlist generator usin</w:t>
      </w:r>
      <w:r w:rsidR="000E459B">
        <w:rPr>
          <w:spacing w:val="2"/>
          <w:sz w:val="21"/>
          <w:szCs w:val="21"/>
        </w:rPr>
        <w:t xml:space="preserve">g ES6 </w:t>
      </w:r>
      <w:proofErr w:type="spellStart"/>
      <w:r w:rsidR="000E459B">
        <w:rPr>
          <w:spacing w:val="2"/>
          <w:sz w:val="21"/>
          <w:szCs w:val="21"/>
        </w:rPr>
        <w:t>Javascript</w:t>
      </w:r>
      <w:proofErr w:type="spellEnd"/>
      <w:r w:rsidR="000E459B">
        <w:rPr>
          <w:spacing w:val="2"/>
          <w:sz w:val="21"/>
          <w:szCs w:val="21"/>
        </w:rPr>
        <w:t xml:space="preserve">, HTML, </w:t>
      </w:r>
      <w:r w:rsidR="006E3443">
        <w:rPr>
          <w:spacing w:val="2"/>
          <w:sz w:val="21"/>
          <w:szCs w:val="21"/>
        </w:rPr>
        <w:t>CSS</w:t>
      </w:r>
      <w:r w:rsidR="000E459B">
        <w:rPr>
          <w:spacing w:val="2"/>
          <w:sz w:val="21"/>
          <w:szCs w:val="21"/>
        </w:rPr>
        <w:t xml:space="preserve">, and </w:t>
      </w:r>
      <w:proofErr w:type="spellStart"/>
      <w:r w:rsidR="000E459B">
        <w:rPr>
          <w:spacing w:val="2"/>
          <w:sz w:val="21"/>
          <w:szCs w:val="21"/>
        </w:rPr>
        <w:t>Git</w:t>
      </w:r>
      <w:proofErr w:type="spellEnd"/>
    </w:p>
    <w:p w14:paraId="63DEC80E" w14:textId="61FB4446" w:rsidR="00082160" w:rsidRPr="00082160" w:rsidRDefault="006E3443" w:rsidP="00A31A89">
      <w:pPr>
        <w:tabs>
          <w:tab w:val="left" w:pos="0"/>
        </w:tabs>
        <w:spacing w:before="13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- Link </w:t>
      </w:r>
      <w:r w:rsidR="00FD067C">
        <w:rPr>
          <w:spacing w:val="2"/>
          <w:sz w:val="21"/>
          <w:szCs w:val="21"/>
        </w:rPr>
        <w:t>https://kjchoi10.github.io</w:t>
      </w:r>
      <w:r>
        <w:rPr>
          <w:spacing w:val="2"/>
          <w:sz w:val="21"/>
          <w:szCs w:val="21"/>
        </w:rPr>
        <w:t>/Spotify-playlis</w:t>
      </w:r>
      <w:r w:rsidR="00082160">
        <w:rPr>
          <w:spacing w:val="2"/>
          <w:sz w:val="21"/>
          <w:szCs w:val="21"/>
        </w:rPr>
        <w:t>t</w:t>
      </w:r>
    </w:p>
    <w:p w14:paraId="74AD9E38" w14:textId="3C7219A1" w:rsidR="00082160" w:rsidRPr="006E3443" w:rsidRDefault="00082160" w:rsidP="00082160">
      <w:pPr>
        <w:tabs>
          <w:tab w:val="left" w:pos="0"/>
        </w:tabs>
        <w:spacing w:before="13"/>
        <w:rPr>
          <w:spacing w:val="3"/>
          <w:sz w:val="21"/>
          <w:szCs w:val="21"/>
        </w:rPr>
      </w:pPr>
      <w:r>
        <w:rPr>
          <w:b/>
          <w:spacing w:val="3"/>
          <w:sz w:val="21"/>
          <w:szCs w:val="21"/>
        </w:rPr>
        <w:t xml:space="preserve">Web Design Project, Portfolio Page </w:t>
      </w:r>
      <w:r>
        <w:rPr>
          <w:spacing w:val="3"/>
          <w:sz w:val="21"/>
          <w:szCs w:val="21"/>
        </w:rPr>
        <w:t>(January 2016</w:t>
      </w:r>
      <w:r>
        <w:rPr>
          <w:spacing w:val="3"/>
          <w:sz w:val="21"/>
          <w:szCs w:val="21"/>
        </w:rPr>
        <w:t>)</w:t>
      </w:r>
    </w:p>
    <w:p w14:paraId="439BC214" w14:textId="27F839C5" w:rsidR="00082160" w:rsidRDefault="00082160" w:rsidP="00082160">
      <w:pPr>
        <w:tabs>
          <w:tab w:val="left" w:pos="0"/>
        </w:tabs>
        <w:spacing w:before="13"/>
        <w:rPr>
          <w:spacing w:val="2"/>
          <w:sz w:val="21"/>
          <w:szCs w:val="21"/>
        </w:rPr>
      </w:pPr>
      <w:r>
        <w:rPr>
          <w:b/>
          <w:spacing w:val="3"/>
          <w:sz w:val="21"/>
          <w:szCs w:val="21"/>
        </w:rPr>
        <w:t xml:space="preserve">- </w:t>
      </w:r>
      <w:r w:rsidR="00AA7550">
        <w:rPr>
          <w:spacing w:val="2"/>
          <w:sz w:val="21"/>
          <w:szCs w:val="21"/>
        </w:rPr>
        <w:t xml:space="preserve">Used and implemented web design skills to make a personal portfolio page using </w:t>
      </w:r>
      <w:proofErr w:type="spellStart"/>
      <w:r w:rsidR="00AA7550">
        <w:rPr>
          <w:spacing w:val="2"/>
          <w:sz w:val="21"/>
          <w:szCs w:val="21"/>
        </w:rPr>
        <w:t>Javascript</w:t>
      </w:r>
      <w:proofErr w:type="spellEnd"/>
      <w:r w:rsidR="00AA7550">
        <w:rPr>
          <w:spacing w:val="2"/>
          <w:sz w:val="21"/>
          <w:szCs w:val="21"/>
        </w:rPr>
        <w:t>, HTML, CSS</w:t>
      </w:r>
    </w:p>
    <w:p w14:paraId="49715D4B" w14:textId="5520E5EC" w:rsidR="00082160" w:rsidRDefault="00082160" w:rsidP="00082160">
      <w:pPr>
        <w:tabs>
          <w:tab w:val="left" w:pos="0"/>
        </w:tabs>
        <w:spacing w:before="13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- Link https://kjchoi10.github.io</w:t>
      </w:r>
    </w:p>
    <w:p w14:paraId="07B2C59A" w14:textId="77777777" w:rsidR="00AA7550" w:rsidRDefault="00AA7550" w:rsidP="00082160">
      <w:pPr>
        <w:tabs>
          <w:tab w:val="left" w:pos="0"/>
        </w:tabs>
        <w:spacing w:before="13"/>
        <w:rPr>
          <w:spacing w:val="2"/>
          <w:sz w:val="21"/>
          <w:szCs w:val="21"/>
        </w:rPr>
      </w:pPr>
    </w:p>
    <w:p w14:paraId="284B87F9" w14:textId="552D18AC" w:rsidR="00AA7550" w:rsidRPr="00AA7550" w:rsidRDefault="00AA7550" w:rsidP="00AA7550">
      <w:pPr>
        <w:tabs>
          <w:tab w:val="left" w:pos="0"/>
        </w:tabs>
        <w:rPr>
          <w:sz w:val="21"/>
          <w:szCs w:val="21"/>
        </w:rPr>
      </w:pPr>
      <w:r>
        <w:rPr>
          <w:b/>
          <w:spacing w:val="3"/>
          <w:w w:val="102"/>
          <w:sz w:val="21"/>
          <w:szCs w:val="21"/>
          <w:u w:val="single" w:color="000000"/>
        </w:rPr>
        <w:t>Data Science Awards:</w:t>
      </w:r>
    </w:p>
    <w:p w14:paraId="6EABC298" w14:textId="77777777" w:rsidR="00A31A89" w:rsidRDefault="00A31A89" w:rsidP="00A31A89">
      <w:pPr>
        <w:tabs>
          <w:tab w:val="left" w:pos="0"/>
        </w:tabs>
        <w:spacing w:before="13"/>
        <w:rPr>
          <w:sz w:val="21"/>
          <w:szCs w:val="21"/>
        </w:rPr>
      </w:pPr>
      <w:r>
        <w:rPr>
          <w:b/>
          <w:spacing w:val="3"/>
          <w:sz w:val="21"/>
          <w:szCs w:val="21"/>
        </w:rPr>
        <w:t>B</w:t>
      </w:r>
      <w:r>
        <w:rPr>
          <w:b/>
          <w:spacing w:val="2"/>
          <w:sz w:val="21"/>
          <w:szCs w:val="21"/>
        </w:rPr>
        <w:t>os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o</w:t>
      </w:r>
      <w:r>
        <w:rPr>
          <w:b/>
          <w:sz w:val="21"/>
          <w:szCs w:val="21"/>
        </w:rPr>
        <w:t>n</w:t>
      </w:r>
      <w:r>
        <w:rPr>
          <w:b/>
          <w:spacing w:val="17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U</w:t>
      </w:r>
      <w:r>
        <w:rPr>
          <w:b/>
          <w:spacing w:val="2"/>
          <w:sz w:val="21"/>
          <w:szCs w:val="21"/>
        </w:rPr>
        <w:t>n</w:t>
      </w:r>
      <w:r>
        <w:rPr>
          <w:b/>
          <w:spacing w:val="1"/>
          <w:sz w:val="21"/>
          <w:szCs w:val="21"/>
        </w:rPr>
        <w:t>i</w:t>
      </w:r>
      <w:r>
        <w:rPr>
          <w:b/>
          <w:spacing w:val="2"/>
          <w:sz w:val="21"/>
          <w:szCs w:val="21"/>
        </w:rPr>
        <w:t>vers</w:t>
      </w:r>
      <w:r>
        <w:rPr>
          <w:b/>
          <w:spacing w:val="1"/>
          <w:sz w:val="21"/>
          <w:szCs w:val="21"/>
        </w:rPr>
        <w:t>it</w:t>
      </w:r>
      <w:r>
        <w:rPr>
          <w:b/>
          <w:sz w:val="21"/>
          <w:szCs w:val="21"/>
        </w:rPr>
        <w:t>y</w:t>
      </w:r>
      <w:r>
        <w:rPr>
          <w:b/>
          <w:spacing w:val="26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D</w:t>
      </w:r>
      <w:r>
        <w:rPr>
          <w:b/>
          <w:spacing w:val="2"/>
          <w:sz w:val="21"/>
          <w:szCs w:val="21"/>
        </w:rPr>
        <w:t>a</w:t>
      </w:r>
      <w:r>
        <w:rPr>
          <w:b/>
          <w:spacing w:val="1"/>
          <w:sz w:val="21"/>
          <w:szCs w:val="21"/>
        </w:rPr>
        <w:t>t</w:t>
      </w:r>
      <w:r>
        <w:rPr>
          <w:b/>
          <w:sz w:val="21"/>
          <w:szCs w:val="21"/>
        </w:rPr>
        <w:t>a</w:t>
      </w:r>
      <w:r>
        <w:rPr>
          <w:b/>
          <w:spacing w:val="13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Sc</w:t>
      </w:r>
      <w:r>
        <w:rPr>
          <w:b/>
          <w:spacing w:val="1"/>
          <w:sz w:val="21"/>
          <w:szCs w:val="21"/>
        </w:rPr>
        <w:t>i</w:t>
      </w:r>
      <w:r>
        <w:rPr>
          <w:b/>
          <w:spacing w:val="2"/>
          <w:sz w:val="21"/>
          <w:szCs w:val="21"/>
        </w:rPr>
        <w:t>ence</w:t>
      </w:r>
      <w:r>
        <w:rPr>
          <w:b/>
          <w:sz w:val="21"/>
          <w:szCs w:val="21"/>
        </w:rPr>
        <w:t>,</w:t>
      </w:r>
      <w:r>
        <w:rPr>
          <w:b/>
          <w:spacing w:val="22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Pos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e</w:t>
      </w:r>
      <w:r>
        <w:rPr>
          <w:b/>
          <w:sz w:val="21"/>
          <w:szCs w:val="21"/>
        </w:rPr>
        <w:t>r</w:t>
      </w:r>
      <w:r>
        <w:rPr>
          <w:b/>
          <w:spacing w:val="17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Sess</w:t>
      </w:r>
      <w:r>
        <w:rPr>
          <w:b/>
          <w:spacing w:val="1"/>
          <w:sz w:val="21"/>
          <w:szCs w:val="21"/>
        </w:rPr>
        <w:t>i</w:t>
      </w:r>
      <w:r>
        <w:rPr>
          <w:b/>
          <w:spacing w:val="2"/>
          <w:sz w:val="21"/>
          <w:szCs w:val="21"/>
        </w:rPr>
        <w:t>o</w:t>
      </w:r>
      <w:r>
        <w:rPr>
          <w:b/>
          <w:sz w:val="21"/>
          <w:szCs w:val="21"/>
        </w:rPr>
        <w:t>n</w:t>
      </w:r>
      <w:r>
        <w:rPr>
          <w:b/>
          <w:spacing w:val="20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F</w:t>
      </w:r>
      <w:r>
        <w:rPr>
          <w:b/>
          <w:spacing w:val="1"/>
          <w:sz w:val="21"/>
          <w:szCs w:val="21"/>
        </w:rPr>
        <w:t>i</w:t>
      </w:r>
      <w:r>
        <w:rPr>
          <w:b/>
          <w:spacing w:val="2"/>
          <w:sz w:val="21"/>
          <w:szCs w:val="21"/>
        </w:rPr>
        <w:t>na</w:t>
      </w:r>
      <w:r>
        <w:rPr>
          <w:b/>
          <w:spacing w:val="1"/>
          <w:sz w:val="21"/>
          <w:szCs w:val="21"/>
        </w:rPr>
        <w:t>li</w:t>
      </w:r>
      <w:r>
        <w:rPr>
          <w:b/>
          <w:spacing w:val="2"/>
          <w:sz w:val="21"/>
          <w:szCs w:val="21"/>
        </w:rPr>
        <w:t>s</w:t>
      </w:r>
      <w:r>
        <w:rPr>
          <w:b/>
          <w:sz w:val="21"/>
          <w:szCs w:val="21"/>
        </w:rPr>
        <w:t>t</w:t>
      </w:r>
      <w:r>
        <w:rPr>
          <w:b/>
          <w:spacing w:val="1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2"/>
          <w:sz w:val="21"/>
          <w:szCs w:val="21"/>
        </w:rPr>
        <w:t>Janua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y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2016</w:t>
      </w:r>
      <w:r>
        <w:rPr>
          <w:w w:val="102"/>
          <w:sz w:val="21"/>
          <w:szCs w:val="21"/>
        </w:rPr>
        <w:t>)</w:t>
      </w:r>
    </w:p>
    <w:p w14:paraId="14E0872D" w14:textId="5744F0F3" w:rsidR="006E3443" w:rsidRDefault="00A31A89" w:rsidP="00A31A89">
      <w:pPr>
        <w:tabs>
          <w:tab w:val="left" w:pos="0"/>
        </w:tabs>
        <w:spacing w:before="13"/>
        <w:rPr>
          <w:w w:val="103"/>
          <w:sz w:val="21"/>
          <w:szCs w:val="21"/>
        </w:rPr>
      </w:pPr>
      <w:r>
        <w:rPr>
          <w:b/>
          <w:spacing w:val="3"/>
          <w:sz w:val="21"/>
          <w:szCs w:val="21"/>
        </w:rPr>
        <w:t xml:space="preserve">- </w:t>
      </w:r>
      <w:r w:rsidRPr="001A4171">
        <w:rPr>
          <w:spacing w:val="2"/>
          <w:sz w:val="21"/>
          <w:szCs w:val="21"/>
        </w:rPr>
        <w:t>P</w:t>
      </w:r>
      <w:r w:rsidRPr="001A4171">
        <w:rPr>
          <w:spacing w:val="1"/>
          <w:sz w:val="21"/>
          <w:szCs w:val="21"/>
        </w:rPr>
        <w:t>r</w:t>
      </w:r>
      <w:r w:rsidRPr="001A4171">
        <w:rPr>
          <w:spacing w:val="2"/>
          <w:sz w:val="21"/>
          <w:szCs w:val="21"/>
        </w:rPr>
        <w:t>esen</w:t>
      </w:r>
      <w:r w:rsidRPr="001A4171">
        <w:rPr>
          <w:spacing w:val="1"/>
          <w:sz w:val="21"/>
          <w:szCs w:val="21"/>
        </w:rPr>
        <w:t>t</w:t>
      </w:r>
      <w:r w:rsidRPr="001A4171">
        <w:rPr>
          <w:spacing w:val="2"/>
          <w:sz w:val="21"/>
          <w:szCs w:val="21"/>
        </w:rPr>
        <w:t>e</w:t>
      </w:r>
      <w:r w:rsidRPr="001A4171">
        <w:rPr>
          <w:sz w:val="21"/>
          <w:szCs w:val="21"/>
        </w:rPr>
        <w:t>d</w:t>
      </w:r>
      <w:r w:rsidRPr="001A4171">
        <w:rPr>
          <w:spacing w:val="25"/>
          <w:sz w:val="21"/>
          <w:szCs w:val="21"/>
        </w:rPr>
        <w:t xml:space="preserve"> </w:t>
      </w:r>
      <w:r w:rsidRPr="001A4171">
        <w:rPr>
          <w:spacing w:val="2"/>
          <w:sz w:val="21"/>
          <w:szCs w:val="21"/>
        </w:rPr>
        <w:t>da</w:t>
      </w:r>
      <w:r w:rsidRPr="001A4171">
        <w:rPr>
          <w:spacing w:val="1"/>
          <w:sz w:val="21"/>
          <w:szCs w:val="21"/>
        </w:rPr>
        <w:t>t</w:t>
      </w:r>
      <w:r w:rsidRPr="001A4171">
        <w:rPr>
          <w:sz w:val="21"/>
          <w:szCs w:val="21"/>
        </w:rPr>
        <w:t>a</w:t>
      </w:r>
      <w:r w:rsidRPr="001A4171">
        <w:rPr>
          <w:spacing w:val="13"/>
          <w:sz w:val="21"/>
          <w:szCs w:val="21"/>
        </w:rPr>
        <w:t xml:space="preserve"> </w:t>
      </w:r>
      <w:r w:rsidRPr="001A4171">
        <w:rPr>
          <w:spacing w:val="2"/>
          <w:sz w:val="21"/>
          <w:szCs w:val="21"/>
        </w:rPr>
        <w:t>sc</w:t>
      </w:r>
      <w:r w:rsidRPr="001A4171">
        <w:rPr>
          <w:spacing w:val="1"/>
          <w:sz w:val="21"/>
          <w:szCs w:val="21"/>
        </w:rPr>
        <w:t>i</w:t>
      </w:r>
      <w:r w:rsidRPr="001A4171">
        <w:rPr>
          <w:spacing w:val="2"/>
          <w:sz w:val="21"/>
          <w:szCs w:val="21"/>
        </w:rPr>
        <w:t>enc</w:t>
      </w:r>
      <w:r w:rsidRPr="001A4171">
        <w:rPr>
          <w:sz w:val="21"/>
          <w:szCs w:val="21"/>
        </w:rPr>
        <w:t>e</w:t>
      </w:r>
      <w:r w:rsidRPr="001A4171">
        <w:rPr>
          <w:spacing w:val="21"/>
          <w:sz w:val="21"/>
          <w:szCs w:val="21"/>
        </w:rPr>
        <w:t xml:space="preserve"> </w:t>
      </w:r>
      <w:r w:rsidRPr="001A4171">
        <w:rPr>
          <w:spacing w:val="1"/>
          <w:sz w:val="21"/>
          <w:szCs w:val="21"/>
        </w:rPr>
        <w:t>r</w:t>
      </w:r>
      <w:r w:rsidRPr="001A4171">
        <w:rPr>
          <w:spacing w:val="2"/>
          <w:sz w:val="21"/>
          <w:szCs w:val="21"/>
        </w:rPr>
        <w:t>esea</w:t>
      </w:r>
      <w:r w:rsidRPr="001A4171">
        <w:rPr>
          <w:spacing w:val="1"/>
          <w:sz w:val="21"/>
          <w:szCs w:val="21"/>
        </w:rPr>
        <w:t>r</w:t>
      </w:r>
      <w:r w:rsidRPr="001A4171">
        <w:rPr>
          <w:spacing w:val="2"/>
          <w:sz w:val="21"/>
          <w:szCs w:val="21"/>
        </w:rPr>
        <w:t>c</w:t>
      </w:r>
      <w:r w:rsidRPr="001A4171">
        <w:rPr>
          <w:sz w:val="21"/>
          <w:szCs w:val="21"/>
        </w:rPr>
        <w:t>h</w:t>
      </w:r>
      <w:r w:rsidRPr="001A4171">
        <w:rPr>
          <w:spacing w:val="23"/>
          <w:sz w:val="21"/>
          <w:szCs w:val="21"/>
        </w:rPr>
        <w:t xml:space="preserve"> </w:t>
      </w:r>
      <w:r w:rsidRPr="001A4171">
        <w:rPr>
          <w:spacing w:val="2"/>
          <w:sz w:val="21"/>
          <w:szCs w:val="21"/>
        </w:rPr>
        <w:t>o</w:t>
      </w:r>
      <w:r w:rsidRPr="001A4171">
        <w:rPr>
          <w:sz w:val="21"/>
          <w:szCs w:val="21"/>
        </w:rPr>
        <w:t>n</w:t>
      </w:r>
      <w:r w:rsidRPr="001A4171">
        <w:rPr>
          <w:spacing w:val="9"/>
          <w:sz w:val="21"/>
          <w:szCs w:val="21"/>
        </w:rPr>
        <w:t xml:space="preserve"> </w:t>
      </w:r>
      <w:r w:rsidR="00414004">
        <w:rPr>
          <w:spacing w:val="11"/>
          <w:sz w:val="21"/>
          <w:szCs w:val="21"/>
        </w:rPr>
        <w:t xml:space="preserve">neural network and machine learning </w:t>
      </w:r>
      <w:r w:rsidRPr="001A4171">
        <w:rPr>
          <w:spacing w:val="2"/>
          <w:sz w:val="21"/>
          <w:szCs w:val="21"/>
        </w:rPr>
        <w:t>a</w:t>
      </w:r>
      <w:r w:rsidRPr="001A4171">
        <w:rPr>
          <w:spacing w:val="1"/>
          <w:sz w:val="21"/>
          <w:szCs w:val="21"/>
        </w:rPr>
        <w:t>l</w:t>
      </w:r>
      <w:r w:rsidRPr="001A4171">
        <w:rPr>
          <w:spacing w:val="2"/>
          <w:sz w:val="21"/>
          <w:szCs w:val="21"/>
        </w:rPr>
        <w:t>go</w:t>
      </w:r>
      <w:r w:rsidRPr="001A4171">
        <w:rPr>
          <w:spacing w:val="1"/>
          <w:sz w:val="21"/>
          <w:szCs w:val="21"/>
        </w:rPr>
        <w:t>rit</w:t>
      </w:r>
      <w:r w:rsidRPr="001A4171">
        <w:rPr>
          <w:spacing w:val="2"/>
          <w:sz w:val="21"/>
          <w:szCs w:val="21"/>
        </w:rPr>
        <w:t>h</w:t>
      </w:r>
      <w:r w:rsidRPr="001A4171">
        <w:rPr>
          <w:sz w:val="21"/>
          <w:szCs w:val="21"/>
        </w:rPr>
        <w:t>m</w:t>
      </w:r>
      <w:r w:rsidRPr="001A4171">
        <w:rPr>
          <w:spacing w:val="25"/>
          <w:sz w:val="21"/>
          <w:szCs w:val="21"/>
        </w:rPr>
        <w:t xml:space="preserve"> </w:t>
      </w:r>
      <w:r w:rsidRPr="001A4171">
        <w:rPr>
          <w:sz w:val="21"/>
          <w:szCs w:val="21"/>
        </w:rPr>
        <w:t>I</w:t>
      </w:r>
      <w:r w:rsidRPr="001A4171">
        <w:rPr>
          <w:spacing w:val="5"/>
          <w:sz w:val="21"/>
          <w:szCs w:val="21"/>
        </w:rPr>
        <w:t xml:space="preserve"> </w:t>
      </w:r>
      <w:r w:rsidRPr="001A4171">
        <w:rPr>
          <w:spacing w:val="2"/>
          <w:sz w:val="21"/>
          <w:szCs w:val="21"/>
        </w:rPr>
        <w:t>deve</w:t>
      </w:r>
      <w:r w:rsidRPr="001A4171">
        <w:rPr>
          <w:spacing w:val="1"/>
          <w:sz w:val="21"/>
          <w:szCs w:val="21"/>
        </w:rPr>
        <w:t>l</w:t>
      </w:r>
      <w:r w:rsidRPr="001A4171">
        <w:rPr>
          <w:spacing w:val="2"/>
          <w:sz w:val="21"/>
          <w:szCs w:val="21"/>
        </w:rPr>
        <w:t>ope</w:t>
      </w:r>
      <w:r w:rsidRPr="001A4171">
        <w:rPr>
          <w:sz w:val="21"/>
          <w:szCs w:val="21"/>
        </w:rPr>
        <w:t>d</w:t>
      </w:r>
      <w:r w:rsidRPr="001A4171">
        <w:rPr>
          <w:spacing w:val="26"/>
          <w:sz w:val="21"/>
          <w:szCs w:val="21"/>
        </w:rPr>
        <w:t xml:space="preserve"> </w:t>
      </w:r>
      <w:r w:rsidRPr="001A4171">
        <w:rPr>
          <w:spacing w:val="2"/>
          <w:w w:val="103"/>
          <w:sz w:val="21"/>
          <w:szCs w:val="21"/>
        </w:rPr>
        <w:t>a</w:t>
      </w:r>
      <w:r w:rsidRPr="001A4171">
        <w:rPr>
          <w:w w:val="103"/>
          <w:sz w:val="21"/>
          <w:szCs w:val="21"/>
        </w:rPr>
        <w:t>t</w:t>
      </w:r>
      <w:r w:rsidRPr="001A4171">
        <w:rPr>
          <w:sz w:val="21"/>
          <w:szCs w:val="21"/>
        </w:rPr>
        <w:t xml:space="preserve"> </w:t>
      </w:r>
      <w:r w:rsidRPr="001A4171">
        <w:rPr>
          <w:spacing w:val="3"/>
          <w:sz w:val="21"/>
          <w:szCs w:val="21"/>
        </w:rPr>
        <w:t>B</w:t>
      </w:r>
      <w:r w:rsidRPr="001A4171">
        <w:rPr>
          <w:spacing w:val="1"/>
          <w:sz w:val="21"/>
          <w:szCs w:val="21"/>
        </w:rPr>
        <w:t>ri</w:t>
      </w:r>
      <w:r w:rsidRPr="001A4171">
        <w:rPr>
          <w:spacing w:val="2"/>
          <w:sz w:val="21"/>
          <w:szCs w:val="21"/>
        </w:rPr>
        <w:t>gha</w:t>
      </w:r>
      <w:r w:rsidRPr="001A4171">
        <w:rPr>
          <w:sz w:val="21"/>
          <w:szCs w:val="21"/>
        </w:rPr>
        <w:t>m</w:t>
      </w:r>
      <w:r w:rsidRPr="001A4171">
        <w:rPr>
          <w:spacing w:val="22"/>
          <w:sz w:val="21"/>
          <w:szCs w:val="21"/>
        </w:rPr>
        <w:t xml:space="preserve"> </w:t>
      </w:r>
      <w:r w:rsidRPr="001A4171">
        <w:rPr>
          <w:spacing w:val="2"/>
          <w:sz w:val="21"/>
          <w:szCs w:val="21"/>
        </w:rPr>
        <w:t>an</w:t>
      </w:r>
      <w:r w:rsidRPr="001A4171">
        <w:rPr>
          <w:sz w:val="21"/>
          <w:szCs w:val="21"/>
        </w:rPr>
        <w:t>d</w:t>
      </w:r>
      <w:r w:rsidRPr="001A4171">
        <w:rPr>
          <w:spacing w:val="11"/>
          <w:sz w:val="21"/>
          <w:szCs w:val="21"/>
        </w:rPr>
        <w:t xml:space="preserve"> </w:t>
      </w:r>
      <w:r w:rsidRPr="001A4171">
        <w:rPr>
          <w:spacing w:val="4"/>
          <w:sz w:val="21"/>
          <w:szCs w:val="21"/>
        </w:rPr>
        <w:t>W</w:t>
      </w:r>
      <w:r w:rsidRPr="001A4171">
        <w:rPr>
          <w:spacing w:val="2"/>
          <w:sz w:val="21"/>
          <w:szCs w:val="21"/>
        </w:rPr>
        <w:t>o</w:t>
      </w:r>
      <w:r w:rsidRPr="001A4171">
        <w:rPr>
          <w:spacing w:val="3"/>
          <w:sz w:val="21"/>
          <w:szCs w:val="21"/>
        </w:rPr>
        <w:t>m</w:t>
      </w:r>
      <w:r w:rsidRPr="001A4171">
        <w:rPr>
          <w:spacing w:val="2"/>
          <w:sz w:val="21"/>
          <w:szCs w:val="21"/>
        </w:rPr>
        <w:t>en</w:t>
      </w:r>
      <w:r w:rsidRPr="001A4171">
        <w:rPr>
          <w:spacing w:val="1"/>
          <w:sz w:val="21"/>
          <w:szCs w:val="21"/>
        </w:rPr>
        <w:t>’</w:t>
      </w:r>
      <w:r w:rsidRPr="001A4171">
        <w:rPr>
          <w:sz w:val="21"/>
          <w:szCs w:val="21"/>
        </w:rPr>
        <w:t>s</w:t>
      </w:r>
      <w:r w:rsidRPr="001A4171">
        <w:rPr>
          <w:spacing w:val="21"/>
          <w:sz w:val="21"/>
          <w:szCs w:val="21"/>
        </w:rPr>
        <w:t xml:space="preserve"> </w:t>
      </w:r>
      <w:r w:rsidRPr="001A4171">
        <w:rPr>
          <w:spacing w:val="3"/>
          <w:w w:val="102"/>
          <w:sz w:val="21"/>
          <w:szCs w:val="21"/>
        </w:rPr>
        <w:t>H</w:t>
      </w:r>
      <w:r w:rsidRPr="001A4171">
        <w:rPr>
          <w:spacing w:val="2"/>
          <w:w w:val="102"/>
          <w:sz w:val="21"/>
          <w:szCs w:val="21"/>
        </w:rPr>
        <w:t>osp</w:t>
      </w:r>
      <w:r w:rsidRPr="001A4171">
        <w:rPr>
          <w:spacing w:val="1"/>
          <w:w w:val="103"/>
          <w:sz w:val="21"/>
          <w:szCs w:val="21"/>
        </w:rPr>
        <w:t>it</w:t>
      </w:r>
      <w:r w:rsidRPr="001A4171">
        <w:rPr>
          <w:spacing w:val="2"/>
          <w:w w:val="103"/>
          <w:sz w:val="21"/>
          <w:szCs w:val="21"/>
        </w:rPr>
        <w:t>a</w:t>
      </w:r>
      <w:r w:rsidR="006E3443">
        <w:rPr>
          <w:w w:val="103"/>
          <w:sz w:val="21"/>
          <w:szCs w:val="21"/>
        </w:rPr>
        <w:t xml:space="preserve">l. </w:t>
      </w:r>
    </w:p>
    <w:p w14:paraId="364DEEDC" w14:textId="77777777" w:rsidR="00A31A89" w:rsidRDefault="00A31A89" w:rsidP="00A31A89">
      <w:pPr>
        <w:tabs>
          <w:tab w:val="left" w:pos="0"/>
        </w:tabs>
        <w:spacing w:before="13"/>
        <w:rPr>
          <w:spacing w:val="3"/>
          <w:w w:val="102"/>
          <w:sz w:val="21"/>
          <w:szCs w:val="21"/>
          <w:u w:color="000000"/>
        </w:rPr>
      </w:pPr>
      <w:r w:rsidRPr="00E2367A">
        <w:rPr>
          <w:b/>
          <w:spacing w:val="3"/>
          <w:w w:val="102"/>
          <w:sz w:val="21"/>
          <w:szCs w:val="21"/>
          <w:u w:color="000000"/>
        </w:rPr>
        <w:t>Data Analytics Competition Winner</w:t>
      </w:r>
      <w:r>
        <w:rPr>
          <w:b/>
          <w:spacing w:val="3"/>
          <w:w w:val="102"/>
          <w:sz w:val="21"/>
          <w:szCs w:val="21"/>
          <w:u w:color="000000"/>
        </w:rPr>
        <w:t xml:space="preserve">, Boston University </w:t>
      </w:r>
      <w:r>
        <w:rPr>
          <w:spacing w:val="3"/>
          <w:w w:val="102"/>
          <w:sz w:val="21"/>
          <w:szCs w:val="21"/>
          <w:u w:color="000000"/>
        </w:rPr>
        <w:t>(December 2014)</w:t>
      </w:r>
    </w:p>
    <w:p w14:paraId="4ACCB024" w14:textId="5C913597" w:rsidR="00724BC0" w:rsidRDefault="00A31A89" w:rsidP="00493669">
      <w:pPr>
        <w:tabs>
          <w:tab w:val="left" w:pos="0"/>
        </w:tabs>
        <w:spacing w:before="13"/>
        <w:rPr>
          <w:spacing w:val="3"/>
          <w:w w:val="102"/>
          <w:sz w:val="21"/>
          <w:szCs w:val="21"/>
          <w:u w:color="000000"/>
        </w:rPr>
      </w:pPr>
      <w:r>
        <w:rPr>
          <w:spacing w:val="3"/>
          <w:w w:val="102"/>
          <w:sz w:val="21"/>
          <w:szCs w:val="21"/>
          <w:u w:color="000000"/>
        </w:rPr>
        <w:t>- I</w:t>
      </w:r>
      <w:r w:rsidR="00493669">
        <w:rPr>
          <w:spacing w:val="3"/>
          <w:w w:val="102"/>
          <w:sz w:val="21"/>
          <w:szCs w:val="21"/>
          <w:u w:color="000000"/>
        </w:rPr>
        <w:t xml:space="preserve"> recommended the state to focus on</w:t>
      </w:r>
      <w:r>
        <w:rPr>
          <w:spacing w:val="3"/>
          <w:w w:val="102"/>
          <w:sz w:val="21"/>
          <w:szCs w:val="21"/>
          <w:u w:color="000000"/>
        </w:rPr>
        <w:t xml:space="preserve"> intellectual property and patents as a measurement of innovation </w:t>
      </w:r>
      <w:r w:rsidRPr="005369B8">
        <w:rPr>
          <w:spacing w:val="3"/>
          <w:w w:val="102"/>
          <w:sz w:val="21"/>
          <w:szCs w:val="21"/>
          <w:u w:color="000000"/>
        </w:rPr>
        <w:t>for the state of Massachusetts</w:t>
      </w:r>
      <w:r>
        <w:rPr>
          <w:spacing w:val="3"/>
          <w:w w:val="102"/>
          <w:sz w:val="21"/>
          <w:szCs w:val="21"/>
          <w:u w:color="000000"/>
        </w:rPr>
        <w:t xml:space="preserve"> </w:t>
      </w:r>
      <w:r w:rsidR="00493669">
        <w:rPr>
          <w:spacing w:val="3"/>
          <w:w w:val="102"/>
          <w:sz w:val="21"/>
          <w:szCs w:val="21"/>
          <w:u w:color="000000"/>
        </w:rPr>
        <w:t>using a linear regression model using aggregated public data.</w:t>
      </w:r>
    </w:p>
    <w:p w14:paraId="495206C8" w14:textId="77777777" w:rsidR="00493669" w:rsidRPr="00493669" w:rsidRDefault="00493669" w:rsidP="00493669">
      <w:pPr>
        <w:tabs>
          <w:tab w:val="left" w:pos="0"/>
        </w:tabs>
        <w:spacing w:before="13"/>
        <w:rPr>
          <w:spacing w:val="3"/>
          <w:w w:val="102"/>
          <w:sz w:val="21"/>
          <w:szCs w:val="21"/>
          <w:u w:color="000000"/>
        </w:rPr>
      </w:pPr>
    </w:p>
    <w:p w14:paraId="298E2F71" w14:textId="77777777" w:rsidR="00724BC0" w:rsidRDefault="00724BC0" w:rsidP="00724BC0">
      <w:pPr>
        <w:spacing w:before="13"/>
        <w:rPr>
          <w:sz w:val="21"/>
          <w:szCs w:val="21"/>
        </w:rPr>
      </w:pPr>
      <w:r w:rsidRPr="000D065A">
        <w:rPr>
          <w:b/>
          <w:spacing w:val="3"/>
          <w:w w:val="102"/>
          <w:sz w:val="21"/>
          <w:szCs w:val="21"/>
          <w:u w:val="single" w:color="000000"/>
        </w:rPr>
        <w:t>R</w:t>
      </w:r>
      <w:r w:rsidRPr="000D065A">
        <w:rPr>
          <w:b/>
          <w:spacing w:val="2"/>
          <w:w w:val="102"/>
          <w:sz w:val="21"/>
          <w:szCs w:val="21"/>
          <w:u w:val="single" w:color="000000"/>
        </w:rPr>
        <w:t>es</w:t>
      </w:r>
      <w:r w:rsidRPr="000D065A">
        <w:rPr>
          <w:b/>
          <w:spacing w:val="2"/>
          <w:w w:val="103"/>
          <w:sz w:val="21"/>
          <w:szCs w:val="21"/>
          <w:u w:val="single" w:color="000000"/>
        </w:rPr>
        <w:t>e</w:t>
      </w:r>
      <w:r w:rsidRPr="000D065A">
        <w:rPr>
          <w:b/>
          <w:spacing w:val="2"/>
          <w:w w:val="102"/>
          <w:sz w:val="21"/>
          <w:szCs w:val="21"/>
          <w:u w:val="single" w:color="000000"/>
        </w:rPr>
        <w:t>a</w:t>
      </w:r>
      <w:r w:rsidRPr="000D065A">
        <w:rPr>
          <w:b/>
          <w:spacing w:val="2"/>
          <w:w w:val="103"/>
          <w:sz w:val="21"/>
          <w:szCs w:val="21"/>
          <w:u w:val="single" w:color="000000"/>
        </w:rPr>
        <w:t>rc</w:t>
      </w:r>
      <w:r w:rsidRPr="000D065A">
        <w:rPr>
          <w:b/>
          <w:w w:val="102"/>
          <w:sz w:val="21"/>
          <w:szCs w:val="21"/>
          <w:u w:val="single" w:color="000000"/>
        </w:rPr>
        <w:t>h/Publications</w:t>
      </w:r>
    </w:p>
    <w:p w14:paraId="4EBEDE23" w14:textId="5083C724" w:rsidR="00724BC0" w:rsidRDefault="00724BC0" w:rsidP="00724BC0">
      <w:pPr>
        <w:spacing w:before="13"/>
        <w:rPr>
          <w:sz w:val="21"/>
          <w:szCs w:val="21"/>
        </w:rPr>
      </w:pPr>
      <w:r>
        <w:rPr>
          <w:b/>
          <w:spacing w:val="3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h</w:t>
      </w:r>
      <w:r>
        <w:rPr>
          <w:b/>
          <w:sz w:val="21"/>
          <w:szCs w:val="21"/>
        </w:rPr>
        <w:t>e</w:t>
      </w:r>
      <w:r>
        <w:rPr>
          <w:b/>
          <w:spacing w:val="12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E</w:t>
      </w:r>
      <w:r>
        <w:rPr>
          <w:b/>
          <w:spacing w:val="1"/>
          <w:sz w:val="21"/>
          <w:szCs w:val="21"/>
        </w:rPr>
        <w:t>ff</w:t>
      </w:r>
      <w:r>
        <w:rPr>
          <w:b/>
          <w:spacing w:val="2"/>
          <w:sz w:val="21"/>
          <w:szCs w:val="21"/>
        </w:rPr>
        <w:t>ec</w:t>
      </w:r>
      <w:r>
        <w:rPr>
          <w:b/>
          <w:spacing w:val="1"/>
          <w:sz w:val="21"/>
          <w:szCs w:val="21"/>
        </w:rPr>
        <w:t>t</w:t>
      </w:r>
      <w:r>
        <w:rPr>
          <w:b/>
          <w:sz w:val="21"/>
          <w:szCs w:val="21"/>
        </w:rPr>
        <w:t>s</w:t>
      </w:r>
      <w:r>
        <w:rPr>
          <w:b/>
          <w:spacing w:val="18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o</w:t>
      </w:r>
      <w:r>
        <w:rPr>
          <w:b/>
          <w:sz w:val="21"/>
          <w:szCs w:val="21"/>
        </w:rPr>
        <w:t>f</w:t>
      </w:r>
      <w:r>
        <w:rPr>
          <w:b/>
          <w:spacing w:val="7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h</w:t>
      </w:r>
      <w:r>
        <w:rPr>
          <w:b/>
          <w:sz w:val="21"/>
          <w:szCs w:val="21"/>
        </w:rPr>
        <w:t>e</w:t>
      </w:r>
      <w:r>
        <w:rPr>
          <w:b/>
          <w:spacing w:val="11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A</w:t>
      </w:r>
      <w:r>
        <w:rPr>
          <w:b/>
          <w:spacing w:val="1"/>
          <w:sz w:val="21"/>
          <w:szCs w:val="21"/>
        </w:rPr>
        <w:t>ff</w:t>
      </w:r>
      <w:r>
        <w:rPr>
          <w:b/>
          <w:spacing w:val="2"/>
          <w:sz w:val="21"/>
          <w:szCs w:val="21"/>
        </w:rPr>
        <w:t>ordab</w:t>
      </w:r>
      <w:r>
        <w:rPr>
          <w:b/>
          <w:spacing w:val="1"/>
          <w:sz w:val="21"/>
          <w:szCs w:val="21"/>
        </w:rPr>
        <w:t>l</w:t>
      </w:r>
      <w:r>
        <w:rPr>
          <w:b/>
          <w:sz w:val="21"/>
          <w:szCs w:val="21"/>
        </w:rPr>
        <w:t>e</w:t>
      </w:r>
      <w:r>
        <w:rPr>
          <w:b/>
          <w:spacing w:val="26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C</w:t>
      </w:r>
      <w:r>
        <w:rPr>
          <w:b/>
          <w:spacing w:val="2"/>
          <w:sz w:val="21"/>
          <w:szCs w:val="21"/>
        </w:rPr>
        <w:t>ar</w:t>
      </w:r>
      <w:r>
        <w:rPr>
          <w:b/>
          <w:sz w:val="21"/>
          <w:szCs w:val="21"/>
        </w:rPr>
        <w:t>e</w:t>
      </w:r>
      <w:r>
        <w:rPr>
          <w:b/>
          <w:spacing w:val="15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A</w:t>
      </w:r>
      <w:r>
        <w:rPr>
          <w:b/>
          <w:spacing w:val="2"/>
          <w:sz w:val="21"/>
          <w:szCs w:val="21"/>
        </w:rPr>
        <w:t>c</w:t>
      </w:r>
      <w:r>
        <w:rPr>
          <w:b/>
          <w:sz w:val="21"/>
          <w:szCs w:val="21"/>
        </w:rPr>
        <w:t>t</w:t>
      </w:r>
      <w:r>
        <w:rPr>
          <w:b/>
          <w:spacing w:val="11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o</w:t>
      </w:r>
      <w:r>
        <w:rPr>
          <w:b/>
          <w:sz w:val="21"/>
          <w:szCs w:val="21"/>
        </w:rPr>
        <w:t>n</w:t>
      </w:r>
      <w:r>
        <w:rPr>
          <w:b/>
          <w:spacing w:val="9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C</w:t>
      </w:r>
      <w:r>
        <w:rPr>
          <w:b/>
          <w:spacing w:val="2"/>
          <w:sz w:val="21"/>
          <w:szCs w:val="21"/>
        </w:rPr>
        <w:t>ance</w:t>
      </w:r>
      <w:r>
        <w:rPr>
          <w:b/>
          <w:sz w:val="21"/>
          <w:szCs w:val="21"/>
        </w:rPr>
        <w:t>r</w:t>
      </w:r>
      <w:r>
        <w:rPr>
          <w:b/>
          <w:spacing w:val="20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Preven</w:t>
      </w:r>
      <w:r>
        <w:rPr>
          <w:b/>
          <w:spacing w:val="1"/>
          <w:sz w:val="21"/>
          <w:szCs w:val="21"/>
        </w:rPr>
        <w:t>ti</w:t>
      </w:r>
      <w:r>
        <w:rPr>
          <w:b/>
          <w:spacing w:val="2"/>
          <w:sz w:val="21"/>
          <w:szCs w:val="21"/>
        </w:rPr>
        <w:t>v</w:t>
      </w:r>
      <w:r>
        <w:rPr>
          <w:b/>
          <w:sz w:val="21"/>
          <w:szCs w:val="21"/>
        </w:rPr>
        <w:t>e</w:t>
      </w:r>
      <w:r>
        <w:rPr>
          <w:b/>
          <w:spacing w:val="27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Serv</w:t>
      </w:r>
      <w:r>
        <w:rPr>
          <w:b/>
          <w:spacing w:val="1"/>
          <w:sz w:val="21"/>
          <w:szCs w:val="21"/>
        </w:rPr>
        <w:t>i</w:t>
      </w:r>
      <w:r>
        <w:rPr>
          <w:b/>
          <w:spacing w:val="2"/>
          <w:sz w:val="21"/>
          <w:szCs w:val="21"/>
        </w:rPr>
        <w:t>ce</w:t>
      </w:r>
      <w:r>
        <w:rPr>
          <w:b/>
          <w:sz w:val="21"/>
          <w:szCs w:val="21"/>
        </w:rPr>
        <w:t>s</w:t>
      </w:r>
      <w:r>
        <w:rPr>
          <w:b/>
          <w:spacing w:val="23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r>
        <w:rPr>
          <w:spacing w:val="2"/>
          <w:sz w:val="21"/>
          <w:szCs w:val="21"/>
        </w:rPr>
        <w:t>2015</w:t>
      </w:r>
      <w:r>
        <w:rPr>
          <w:w w:val="102"/>
          <w:sz w:val="21"/>
          <w:szCs w:val="21"/>
        </w:rPr>
        <w:t>)</w:t>
      </w:r>
    </w:p>
    <w:p w14:paraId="0B5CC7A0" w14:textId="77777777" w:rsidR="00724BC0" w:rsidRDefault="00724BC0" w:rsidP="00724BC0">
      <w:pPr>
        <w:spacing w:before="13"/>
        <w:rPr>
          <w:sz w:val="21"/>
          <w:szCs w:val="21"/>
        </w:rPr>
      </w:pPr>
      <w:r>
        <w:rPr>
          <w:b/>
          <w:spacing w:val="3"/>
          <w:sz w:val="21"/>
          <w:szCs w:val="21"/>
        </w:rPr>
        <w:t>-</w:t>
      </w:r>
      <w:r>
        <w:rPr>
          <w:spacing w:val="3"/>
          <w:sz w:val="21"/>
          <w:szCs w:val="21"/>
        </w:rPr>
        <w:t xml:space="preserve"> D</w:t>
      </w:r>
      <w:r>
        <w:rPr>
          <w:spacing w:val="2"/>
          <w:sz w:val="21"/>
          <w:szCs w:val="21"/>
        </w:rPr>
        <w:t>es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gne</w:t>
      </w:r>
      <w:r>
        <w:rPr>
          <w:sz w:val="21"/>
          <w:szCs w:val="21"/>
        </w:rPr>
        <w:t>d</w:t>
      </w:r>
      <w:r>
        <w:rPr>
          <w:spacing w:val="2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ospec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3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ud</w:t>
      </w:r>
      <w:r>
        <w:rPr>
          <w:sz w:val="21"/>
          <w:szCs w:val="21"/>
        </w:rPr>
        <w:t>y</w:t>
      </w:r>
      <w:r>
        <w:rPr>
          <w:spacing w:val="1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exa</w:t>
      </w:r>
      <w:r>
        <w:rPr>
          <w:spacing w:val="3"/>
          <w:sz w:val="21"/>
          <w:szCs w:val="21"/>
        </w:rPr>
        <w:t>m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e</w:t>
      </w:r>
      <w:r>
        <w:rPr>
          <w:spacing w:val="2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tr</w:t>
      </w:r>
      <w:r>
        <w:rPr>
          <w:spacing w:val="2"/>
          <w:sz w:val="21"/>
          <w:szCs w:val="21"/>
        </w:rPr>
        <w:t>en</w:t>
      </w:r>
      <w:r>
        <w:rPr>
          <w:spacing w:val="1"/>
          <w:sz w:val="21"/>
          <w:szCs w:val="21"/>
        </w:rPr>
        <w:t>d</w:t>
      </w:r>
      <w:r>
        <w:rPr>
          <w:sz w:val="21"/>
          <w:szCs w:val="21"/>
        </w:rPr>
        <w:t>s</w:t>
      </w:r>
      <w:r>
        <w:rPr>
          <w:spacing w:val="16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8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cance</w:t>
      </w:r>
      <w:r>
        <w:rPr>
          <w:sz w:val="21"/>
          <w:szCs w:val="21"/>
        </w:rPr>
        <w:t>r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even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v</w:t>
      </w:r>
      <w:r>
        <w:rPr>
          <w:sz w:val="21"/>
          <w:szCs w:val="21"/>
        </w:rPr>
        <w:t>e</w:t>
      </w:r>
      <w:r>
        <w:rPr>
          <w:spacing w:val="2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v</w:t>
      </w:r>
      <w:r>
        <w:rPr>
          <w:spacing w:val="1"/>
          <w:sz w:val="21"/>
          <w:szCs w:val="21"/>
        </w:rPr>
        <w:t>i</w:t>
      </w:r>
      <w:r>
        <w:rPr>
          <w:spacing w:val="2"/>
          <w:sz w:val="21"/>
          <w:szCs w:val="21"/>
        </w:rPr>
        <w:t>ces</w:t>
      </w:r>
      <w:r>
        <w:rPr>
          <w:sz w:val="21"/>
          <w:szCs w:val="21"/>
        </w:rPr>
        <w:t>,</w:t>
      </w:r>
      <w:r>
        <w:rPr>
          <w:spacing w:val="20"/>
          <w:sz w:val="21"/>
          <w:szCs w:val="21"/>
        </w:rPr>
        <w:t xml:space="preserve"> </w:t>
      </w:r>
      <w:r>
        <w:rPr>
          <w:spacing w:val="2"/>
          <w:w w:val="103"/>
          <w:sz w:val="21"/>
          <w:szCs w:val="21"/>
        </w:rPr>
        <w:t>a</w:t>
      </w:r>
      <w:r>
        <w:rPr>
          <w:spacing w:val="2"/>
          <w:w w:val="102"/>
          <w:sz w:val="21"/>
          <w:szCs w:val="21"/>
        </w:rPr>
        <w:t>n</w:t>
      </w:r>
      <w:r>
        <w:rPr>
          <w:w w:val="102"/>
          <w:sz w:val="21"/>
          <w:szCs w:val="21"/>
        </w:rPr>
        <w:t xml:space="preserve">d </w:t>
      </w:r>
      <w:r>
        <w:rPr>
          <w:spacing w:val="2"/>
          <w:sz w:val="21"/>
          <w:szCs w:val="21"/>
        </w:rPr>
        <w:t>ca</w:t>
      </w:r>
      <w:r>
        <w:rPr>
          <w:spacing w:val="1"/>
          <w:sz w:val="21"/>
          <w:szCs w:val="21"/>
        </w:rPr>
        <w:t>rri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1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ou</w:t>
      </w:r>
      <w:r>
        <w:rPr>
          <w:sz w:val="21"/>
          <w:szCs w:val="21"/>
        </w:rPr>
        <w:t>t</w:t>
      </w:r>
      <w:r>
        <w:rPr>
          <w:spacing w:val="10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gene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li</w:t>
      </w:r>
      <w:r>
        <w:rPr>
          <w:spacing w:val="2"/>
          <w:sz w:val="21"/>
          <w:szCs w:val="21"/>
        </w:rPr>
        <w:t>ze</w:t>
      </w:r>
      <w:r>
        <w:rPr>
          <w:sz w:val="21"/>
          <w:szCs w:val="21"/>
        </w:rPr>
        <w:t>d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es</w:t>
      </w:r>
      <w:r>
        <w:rPr>
          <w:spacing w:val="1"/>
          <w:sz w:val="21"/>
          <w:szCs w:val="21"/>
        </w:rPr>
        <w:t>ti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25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equa</w:t>
      </w:r>
      <w:r>
        <w:rPr>
          <w:spacing w:val="1"/>
          <w:sz w:val="21"/>
          <w:szCs w:val="21"/>
        </w:rPr>
        <w:t>ti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n</w:t>
      </w:r>
      <w:r>
        <w:rPr>
          <w:spacing w:val="21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ode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s</w:t>
      </w:r>
      <w:r>
        <w:rPr>
          <w:spacing w:val="18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w</w:t>
      </w:r>
      <w:r>
        <w:rPr>
          <w:spacing w:val="1"/>
          <w:sz w:val="21"/>
          <w:szCs w:val="21"/>
        </w:rPr>
        <w:t>it</w:t>
      </w:r>
      <w:r>
        <w:rPr>
          <w:sz w:val="21"/>
          <w:szCs w:val="21"/>
        </w:rPr>
        <w:t>h</w:t>
      </w:r>
      <w:r>
        <w:rPr>
          <w:spacing w:val="13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co</w:t>
      </w:r>
      <w:r>
        <w:rPr>
          <w:spacing w:val="3"/>
          <w:sz w:val="21"/>
          <w:szCs w:val="21"/>
        </w:rPr>
        <w:t>m</w:t>
      </w:r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e</w:t>
      </w:r>
      <w:r>
        <w:rPr>
          <w:sz w:val="21"/>
          <w:szCs w:val="21"/>
        </w:rPr>
        <w:t>x</w:t>
      </w:r>
      <w:r>
        <w:rPr>
          <w:spacing w:val="19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s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ve</w:t>
      </w:r>
      <w:r>
        <w:rPr>
          <w:sz w:val="21"/>
          <w:szCs w:val="21"/>
        </w:rPr>
        <w:t>y</w:t>
      </w:r>
      <w:r>
        <w:rPr>
          <w:spacing w:val="15"/>
          <w:sz w:val="21"/>
          <w:szCs w:val="21"/>
        </w:rPr>
        <w:t xml:space="preserve"> </w:t>
      </w:r>
      <w:r>
        <w:rPr>
          <w:spacing w:val="2"/>
          <w:w w:val="102"/>
          <w:sz w:val="21"/>
          <w:szCs w:val="21"/>
        </w:rPr>
        <w:t>des</w:t>
      </w:r>
      <w:r>
        <w:rPr>
          <w:spacing w:val="1"/>
          <w:w w:val="103"/>
          <w:sz w:val="21"/>
          <w:szCs w:val="21"/>
        </w:rPr>
        <w:t>i</w:t>
      </w:r>
      <w:r>
        <w:rPr>
          <w:spacing w:val="2"/>
          <w:w w:val="102"/>
          <w:sz w:val="21"/>
          <w:szCs w:val="21"/>
        </w:rPr>
        <w:t>g</w:t>
      </w:r>
      <w:r>
        <w:rPr>
          <w:w w:val="102"/>
          <w:sz w:val="21"/>
          <w:szCs w:val="21"/>
        </w:rPr>
        <w:t>n</w:t>
      </w:r>
    </w:p>
    <w:p w14:paraId="0162EF9D" w14:textId="0F6B0EB5" w:rsidR="00724BC0" w:rsidRDefault="00627150" w:rsidP="00724BC0">
      <w:pPr>
        <w:spacing w:before="13"/>
        <w:rPr>
          <w:sz w:val="21"/>
          <w:szCs w:val="21"/>
        </w:rPr>
      </w:pPr>
      <w:r w:rsidRPr="00627150">
        <w:rPr>
          <w:b/>
          <w:spacing w:val="4"/>
          <w:sz w:val="21"/>
          <w:szCs w:val="21"/>
        </w:rPr>
        <w:t xml:space="preserve">A Nationwide Survey of Prostate Specific Antigen Based Screening and Counseling for Prostate Cancer </w:t>
      </w:r>
      <w:r w:rsidR="000F6483">
        <w:rPr>
          <w:spacing w:val="1"/>
          <w:sz w:val="21"/>
          <w:szCs w:val="21"/>
        </w:rPr>
        <w:t>(2016</w:t>
      </w:r>
      <w:r w:rsidR="008830A0">
        <w:rPr>
          <w:spacing w:val="1"/>
          <w:sz w:val="21"/>
          <w:szCs w:val="21"/>
        </w:rPr>
        <w:t>, Accepted</w:t>
      </w:r>
      <w:r w:rsidR="00B67108">
        <w:rPr>
          <w:spacing w:val="1"/>
          <w:sz w:val="21"/>
          <w:szCs w:val="21"/>
        </w:rPr>
        <w:t xml:space="preserve"> Urologic Practice</w:t>
      </w:r>
      <w:r w:rsidR="00724BC0">
        <w:rPr>
          <w:w w:val="102"/>
          <w:sz w:val="21"/>
          <w:szCs w:val="21"/>
        </w:rPr>
        <w:t>)</w:t>
      </w:r>
    </w:p>
    <w:p w14:paraId="4B8F0D23" w14:textId="77777777" w:rsidR="00724BC0" w:rsidRDefault="00724BC0" w:rsidP="00724BC0">
      <w:pPr>
        <w:spacing w:before="13"/>
        <w:rPr>
          <w:sz w:val="21"/>
          <w:szCs w:val="21"/>
        </w:rPr>
      </w:pPr>
      <w:r>
        <w:rPr>
          <w:b/>
          <w:spacing w:val="4"/>
          <w:sz w:val="21"/>
          <w:szCs w:val="21"/>
        </w:rPr>
        <w:t>-</w:t>
      </w:r>
      <w:r>
        <w:rPr>
          <w:spacing w:val="3"/>
          <w:sz w:val="21"/>
          <w:szCs w:val="21"/>
        </w:rPr>
        <w:t>Used the HINTS dataset for a retrospective study on doctor to prostate screening eligible patient</w:t>
      </w:r>
      <w:r>
        <w:rPr>
          <w:sz w:val="21"/>
          <w:szCs w:val="21"/>
        </w:rPr>
        <w:t xml:space="preserve"> and used </w:t>
      </w:r>
      <w:r>
        <w:rPr>
          <w:spacing w:val="2"/>
          <w:sz w:val="21"/>
          <w:szCs w:val="21"/>
        </w:rPr>
        <w:t>multivariable linear regression and complex survey analysis.</w:t>
      </w:r>
    </w:p>
    <w:p w14:paraId="49F7CCE9" w14:textId="77777777" w:rsidR="00724BC0" w:rsidRDefault="00724BC0" w:rsidP="00724BC0">
      <w:pPr>
        <w:spacing w:before="13"/>
        <w:rPr>
          <w:b/>
          <w:spacing w:val="2"/>
          <w:w w:val="102"/>
          <w:sz w:val="21"/>
          <w:szCs w:val="21"/>
          <w:u w:val="single" w:color="000000"/>
        </w:rPr>
      </w:pPr>
    </w:p>
    <w:p w14:paraId="7AB0DB81" w14:textId="77777777" w:rsidR="00724BC0" w:rsidRDefault="00724BC0" w:rsidP="00724BC0">
      <w:pPr>
        <w:spacing w:before="13"/>
        <w:rPr>
          <w:sz w:val="21"/>
          <w:szCs w:val="21"/>
        </w:rPr>
      </w:pPr>
      <w:r>
        <w:rPr>
          <w:b/>
          <w:spacing w:val="2"/>
          <w:w w:val="102"/>
          <w:sz w:val="21"/>
          <w:szCs w:val="21"/>
          <w:u w:val="single" w:color="000000"/>
        </w:rPr>
        <w:t>Sk</w:t>
      </w:r>
      <w:r>
        <w:rPr>
          <w:b/>
          <w:spacing w:val="1"/>
          <w:w w:val="102"/>
          <w:sz w:val="21"/>
          <w:szCs w:val="21"/>
          <w:u w:val="single" w:color="000000"/>
        </w:rPr>
        <w:t>i</w:t>
      </w:r>
      <w:r>
        <w:rPr>
          <w:b/>
          <w:spacing w:val="1"/>
          <w:w w:val="103"/>
          <w:sz w:val="21"/>
          <w:szCs w:val="21"/>
          <w:u w:val="single" w:color="000000"/>
        </w:rPr>
        <w:t>ll</w:t>
      </w:r>
      <w:r>
        <w:rPr>
          <w:b/>
          <w:w w:val="102"/>
          <w:sz w:val="21"/>
          <w:szCs w:val="21"/>
          <w:u w:val="single" w:color="000000"/>
        </w:rPr>
        <w:t>s</w:t>
      </w:r>
    </w:p>
    <w:p w14:paraId="6DE1D4B4" w14:textId="0BE4CD8A" w:rsidR="00724BC0" w:rsidRDefault="00724BC0" w:rsidP="00724BC0">
      <w:pPr>
        <w:spacing w:before="13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>
        <w:rPr>
          <w:spacing w:val="5"/>
          <w:sz w:val="21"/>
          <w:szCs w:val="21"/>
        </w:rPr>
        <w:t>Data Analysis (R,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Py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ho</w:t>
      </w:r>
      <w:r>
        <w:rPr>
          <w:sz w:val="21"/>
          <w:szCs w:val="21"/>
        </w:rPr>
        <w:t xml:space="preserve">n, SAS, SQL, </w:t>
      </w:r>
      <w:proofErr w:type="spellStart"/>
      <w:r>
        <w:rPr>
          <w:sz w:val="21"/>
          <w:szCs w:val="21"/>
        </w:rPr>
        <w:t>Spotfire</w:t>
      </w:r>
      <w:proofErr w:type="spellEnd"/>
      <w:r>
        <w:rPr>
          <w:sz w:val="21"/>
          <w:szCs w:val="21"/>
        </w:rPr>
        <w:t>), Web Development (</w:t>
      </w:r>
      <w:r w:rsidR="00C44A48">
        <w:rPr>
          <w:spacing w:val="3"/>
          <w:sz w:val="21"/>
          <w:szCs w:val="21"/>
        </w:rPr>
        <w:t xml:space="preserve">React, d3.js, JavaScript, </w:t>
      </w:r>
      <w:proofErr w:type="spellStart"/>
      <w:r w:rsidR="00C44A48">
        <w:rPr>
          <w:spacing w:val="3"/>
          <w:sz w:val="21"/>
          <w:szCs w:val="21"/>
        </w:rPr>
        <w:t>Jquery</w:t>
      </w:r>
      <w:proofErr w:type="spellEnd"/>
      <w:r w:rsidR="00C44A48">
        <w:rPr>
          <w:spacing w:val="3"/>
          <w:sz w:val="21"/>
          <w:szCs w:val="21"/>
        </w:rPr>
        <w:t xml:space="preserve">, </w:t>
      </w:r>
      <w:r w:rsidR="00C44A48">
        <w:rPr>
          <w:spacing w:val="3"/>
          <w:sz w:val="21"/>
          <w:szCs w:val="21"/>
        </w:rPr>
        <w:t xml:space="preserve">HTML, CSS, </w:t>
      </w:r>
      <w:proofErr w:type="spellStart"/>
      <w:r>
        <w:rPr>
          <w:spacing w:val="3"/>
          <w:sz w:val="21"/>
          <w:szCs w:val="21"/>
        </w:rPr>
        <w:t>Git</w:t>
      </w:r>
      <w:proofErr w:type="spellEnd"/>
      <w:r>
        <w:rPr>
          <w:spacing w:val="3"/>
          <w:sz w:val="21"/>
          <w:szCs w:val="21"/>
        </w:rPr>
        <w:t>), Digital Marketing (SEO, Google Analytics)</w:t>
      </w:r>
      <w:r w:rsidR="00C3381D">
        <w:rPr>
          <w:spacing w:val="3"/>
          <w:sz w:val="21"/>
          <w:szCs w:val="21"/>
        </w:rPr>
        <w:t>, Bug reporting (JIRA)</w:t>
      </w:r>
    </w:p>
    <w:p w14:paraId="0BA9EC83" w14:textId="77777777" w:rsidR="00724BC0" w:rsidRDefault="00724BC0" w:rsidP="00724BC0">
      <w:pPr>
        <w:spacing w:before="13"/>
        <w:rPr>
          <w:b/>
          <w:spacing w:val="2"/>
          <w:w w:val="102"/>
          <w:sz w:val="21"/>
          <w:szCs w:val="21"/>
          <w:u w:val="single" w:color="000000"/>
        </w:rPr>
      </w:pPr>
    </w:p>
    <w:p w14:paraId="10E31F74" w14:textId="77777777" w:rsidR="00724BC0" w:rsidRDefault="00724BC0" w:rsidP="00724BC0">
      <w:pPr>
        <w:spacing w:before="13"/>
        <w:rPr>
          <w:sz w:val="21"/>
          <w:szCs w:val="21"/>
        </w:rPr>
      </w:pPr>
      <w:r>
        <w:rPr>
          <w:b/>
          <w:spacing w:val="2"/>
          <w:w w:val="102"/>
          <w:sz w:val="21"/>
          <w:szCs w:val="21"/>
          <w:u w:val="single" w:color="000000"/>
        </w:rPr>
        <w:t>Interests</w:t>
      </w:r>
    </w:p>
    <w:p w14:paraId="7F494E05" w14:textId="427CD9BD" w:rsidR="008F5C5C" w:rsidRPr="00724BC0" w:rsidRDefault="00724BC0" w:rsidP="00724BC0">
      <w:pPr>
        <w:spacing w:before="13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>
        <w:rPr>
          <w:spacing w:val="5"/>
          <w:sz w:val="21"/>
          <w:szCs w:val="21"/>
        </w:rPr>
        <w:t>Art and culture, food history, fashion, behavioral science, data visualization</w:t>
      </w:r>
    </w:p>
    <w:sectPr w:rsidR="008F5C5C" w:rsidRPr="00724BC0">
      <w:type w:val="continuous"/>
      <w:pgSz w:w="12240" w:h="15840"/>
      <w:pgMar w:top="6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66F4B"/>
    <w:multiLevelType w:val="multilevel"/>
    <w:tmpl w:val="E538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5C5C"/>
    <w:rsid w:val="00062E67"/>
    <w:rsid w:val="00082160"/>
    <w:rsid w:val="000B2DEE"/>
    <w:rsid w:val="000D6120"/>
    <w:rsid w:val="000E459B"/>
    <w:rsid w:val="000F6483"/>
    <w:rsid w:val="00107C7F"/>
    <w:rsid w:val="00131DD5"/>
    <w:rsid w:val="001572CC"/>
    <w:rsid w:val="001A6EE5"/>
    <w:rsid w:val="001B5D1A"/>
    <w:rsid w:val="001D0136"/>
    <w:rsid w:val="001E5B0F"/>
    <w:rsid w:val="00216F87"/>
    <w:rsid w:val="00305611"/>
    <w:rsid w:val="00363F06"/>
    <w:rsid w:val="003B62CE"/>
    <w:rsid w:val="00414004"/>
    <w:rsid w:val="0043469E"/>
    <w:rsid w:val="004402D9"/>
    <w:rsid w:val="00493669"/>
    <w:rsid w:val="004A459E"/>
    <w:rsid w:val="00595E20"/>
    <w:rsid w:val="005B658E"/>
    <w:rsid w:val="005D3F8D"/>
    <w:rsid w:val="005D588C"/>
    <w:rsid w:val="00627150"/>
    <w:rsid w:val="00632DC4"/>
    <w:rsid w:val="00634DC1"/>
    <w:rsid w:val="00635FD4"/>
    <w:rsid w:val="00660E96"/>
    <w:rsid w:val="006A77F9"/>
    <w:rsid w:val="006C62C9"/>
    <w:rsid w:val="006E2CE6"/>
    <w:rsid w:val="006E3443"/>
    <w:rsid w:val="006F4D6F"/>
    <w:rsid w:val="00710585"/>
    <w:rsid w:val="00724BC0"/>
    <w:rsid w:val="007957B8"/>
    <w:rsid w:val="00796CAD"/>
    <w:rsid w:val="007A6D48"/>
    <w:rsid w:val="00865B9A"/>
    <w:rsid w:val="008830A0"/>
    <w:rsid w:val="008A4E8C"/>
    <w:rsid w:val="008B17C8"/>
    <w:rsid w:val="008F5C5C"/>
    <w:rsid w:val="0090595F"/>
    <w:rsid w:val="00960ADC"/>
    <w:rsid w:val="009C73AE"/>
    <w:rsid w:val="00A31A89"/>
    <w:rsid w:val="00A56535"/>
    <w:rsid w:val="00A73AD0"/>
    <w:rsid w:val="00AA7550"/>
    <w:rsid w:val="00AE1FEF"/>
    <w:rsid w:val="00B36D6B"/>
    <w:rsid w:val="00B67108"/>
    <w:rsid w:val="00C04CC4"/>
    <w:rsid w:val="00C3381D"/>
    <w:rsid w:val="00C37201"/>
    <w:rsid w:val="00C44A48"/>
    <w:rsid w:val="00C80C0C"/>
    <w:rsid w:val="00C8635E"/>
    <w:rsid w:val="00CB79D7"/>
    <w:rsid w:val="00CF04BA"/>
    <w:rsid w:val="00D97DF9"/>
    <w:rsid w:val="00DD14D3"/>
    <w:rsid w:val="00E64A05"/>
    <w:rsid w:val="00E73BB9"/>
    <w:rsid w:val="00EA51F7"/>
    <w:rsid w:val="00EB09C2"/>
    <w:rsid w:val="00ED1213"/>
    <w:rsid w:val="00F1416F"/>
    <w:rsid w:val="00F31697"/>
    <w:rsid w:val="00F810D5"/>
    <w:rsid w:val="00FD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C9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31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31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jchoi10@gmail.com" TargetMode="External"/><Relationship Id="rId7" Type="http://schemas.openxmlformats.org/officeDocument/2006/relationships/hyperlink" Target="http://www.linkedin.com/in/kjchoi" TargetMode="External"/><Relationship Id="rId8" Type="http://schemas.openxmlformats.org/officeDocument/2006/relationships/hyperlink" Target="http://www.github.com/kjchoi1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470</Words>
  <Characters>2684</Characters>
  <Application>Microsoft Macintosh Word</Application>
  <DocSecurity>0</DocSecurity>
  <Lines>22</Lines>
  <Paragraphs>6</Paragraphs>
  <ScaleCrop>false</ScaleCrop>
  <Company>BWH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Choi</cp:lastModifiedBy>
  <cp:revision>56</cp:revision>
  <dcterms:created xsi:type="dcterms:W3CDTF">2016-07-15T03:34:00Z</dcterms:created>
  <dcterms:modified xsi:type="dcterms:W3CDTF">2017-01-13T15:54:00Z</dcterms:modified>
</cp:coreProperties>
</file>